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AB" w:rsidRPr="00736B43" w:rsidRDefault="000D14AB" w:rsidP="00736B4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E83CA8" w:rsidRPr="00736B43" w:rsidRDefault="00E83CA8" w:rsidP="00736B4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  <w:r w:rsidRPr="00736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196B" w:rsidRPr="00736B43" w:rsidRDefault="000D14AB" w:rsidP="00736B4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D8196B" w:rsidRPr="00736B43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профессии </w:t>
      </w:r>
      <w:r w:rsidR="00850AC3" w:rsidRPr="003B79E5">
        <w:rPr>
          <w:rFonts w:ascii="Times New Roman" w:hAnsi="Times New Roman" w:cs="Times New Roman"/>
          <w:b/>
          <w:color w:val="000000"/>
          <w:sz w:val="24"/>
          <w:szCs w:val="24"/>
        </w:rPr>
        <w:t>190631.01 Автомеханик</w:t>
      </w:r>
    </w:p>
    <w:p w:rsidR="000D14AB" w:rsidRPr="00736B43" w:rsidRDefault="000D14AB" w:rsidP="00736B4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D14AB" w:rsidRPr="003B79E5" w:rsidRDefault="000D14AB" w:rsidP="003B79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</w:t>
      </w:r>
      <w:r w:rsidR="003B79E5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3B79E5">
        <w:rPr>
          <w:color w:val="000000"/>
        </w:rPr>
        <w:t xml:space="preserve">по профессии </w:t>
      </w:r>
      <w:r w:rsidR="003B79E5" w:rsidRPr="003B79E5">
        <w:rPr>
          <w:rFonts w:ascii="Times New Roman" w:hAnsi="Times New Roman" w:cs="Times New Roman"/>
          <w:b/>
          <w:color w:val="000000"/>
          <w:sz w:val="24"/>
          <w:szCs w:val="24"/>
        </w:rPr>
        <w:t>190631.01 Автомеханик</w:t>
      </w:r>
      <w:r w:rsidR="00D8196B" w:rsidRPr="00736B43">
        <w:rPr>
          <w:rFonts w:ascii="Times New Roman" w:hAnsi="Times New Roman" w:cs="Times New Roman"/>
          <w:sz w:val="24"/>
          <w:szCs w:val="24"/>
        </w:rPr>
        <w:t xml:space="preserve"> </w:t>
      </w:r>
      <w:r w:rsidRPr="00736B43">
        <w:rPr>
          <w:rFonts w:ascii="Times New Roman" w:hAnsi="Times New Roman" w:cs="Times New Roman"/>
          <w:sz w:val="24"/>
          <w:szCs w:val="24"/>
        </w:rPr>
        <w:t xml:space="preserve">предполагает освоение </w:t>
      </w:r>
      <w:r w:rsidR="00D8196B" w:rsidRPr="00736B43">
        <w:rPr>
          <w:rFonts w:ascii="Times New Roman" w:hAnsi="Times New Roman" w:cs="Times New Roman"/>
          <w:sz w:val="24"/>
          <w:szCs w:val="24"/>
        </w:rPr>
        <w:t>студентами</w:t>
      </w:r>
      <w:r w:rsidRPr="00736B43">
        <w:rPr>
          <w:rFonts w:ascii="Times New Roman" w:hAnsi="Times New Roman" w:cs="Times New Roman"/>
          <w:sz w:val="24"/>
          <w:szCs w:val="24"/>
        </w:rPr>
        <w:t xml:space="preserve"> </w:t>
      </w:r>
      <w:r w:rsidR="00D8196B" w:rsidRPr="00736B43">
        <w:rPr>
          <w:rFonts w:ascii="Times New Roman" w:hAnsi="Times New Roman" w:cs="Times New Roman"/>
          <w:sz w:val="24"/>
          <w:szCs w:val="24"/>
        </w:rPr>
        <w:t>п</w:t>
      </w:r>
      <w:r w:rsidRPr="00736B43">
        <w:rPr>
          <w:rFonts w:ascii="Times New Roman" w:hAnsi="Times New Roman" w:cs="Times New Roman"/>
          <w:sz w:val="24"/>
          <w:szCs w:val="24"/>
        </w:rPr>
        <w:t>рограммы</w:t>
      </w:r>
      <w:r w:rsidR="00D8196B" w:rsidRPr="00736B43"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рабочих, служащих</w:t>
      </w:r>
      <w:r w:rsidRPr="00736B43">
        <w:rPr>
          <w:rFonts w:ascii="Times New Roman" w:hAnsi="Times New Roman" w:cs="Times New Roman"/>
          <w:sz w:val="24"/>
          <w:szCs w:val="24"/>
        </w:rPr>
        <w:t xml:space="preserve"> (</w:t>
      </w:r>
      <w:r w:rsidR="00E83CA8" w:rsidRPr="00736B43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D8196B" w:rsidRPr="00736B43">
        <w:rPr>
          <w:rFonts w:ascii="Times New Roman" w:hAnsi="Times New Roman" w:cs="Times New Roman"/>
          <w:sz w:val="24"/>
          <w:szCs w:val="24"/>
        </w:rPr>
        <w:t>ППКРС</w:t>
      </w:r>
      <w:r w:rsidRPr="00736B43">
        <w:rPr>
          <w:rFonts w:ascii="Times New Roman" w:hAnsi="Times New Roman" w:cs="Times New Roman"/>
          <w:sz w:val="24"/>
          <w:szCs w:val="24"/>
        </w:rPr>
        <w:t xml:space="preserve">) (срок обучения на базе среднего (полного) общего образования </w:t>
      </w:r>
      <w:smartTag w:uri="urn:schemas-microsoft-com:office:smarttags" w:element="metricconverter">
        <w:smartTagPr>
          <w:attr w:name="ProductID" w:val="2 г"/>
        </w:smartTagPr>
        <w:r w:rsidRPr="00736B43">
          <w:rPr>
            <w:rFonts w:ascii="Times New Roman" w:hAnsi="Times New Roman" w:cs="Times New Roman"/>
            <w:sz w:val="24"/>
            <w:szCs w:val="24"/>
          </w:rPr>
          <w:t>2 г</w:t>
        </w:r>
      </w:smartTag>
      <w:r w:rsidRPr="00736B43">
        <w:rPr>
          <w:rFonts w:ascii="Times New Roman" w:hAnsi="Times New Roman" w:cs="Times New Roman"/>
          <w:sz w:val="24"/>
          <w:szCs w:val="24"/>
        </w:rPr>
        <w:t xml:space="preserve">. </w:t>
      </w:r>
      <w:r w:rsidR="00D8196B" w:rsidRPr="00736B43">
        <w:rPr>
          <w:rFonts w:ascii="Times New Roman" w:hAnsi="Times New Roman" w:cs="Times New Roman"/>
          <w:sz w:val="24"/>
          <w:szCs w:val="24"/>
        </w:rPr>
        <w:t>5</w:t>
      </w:r>
      <w:r w:rsidRPr="00736B43">
        <w:rPr>
          <w:rFonts w:ascii="Times New Roman" w:hAnsi="Times New Roman" w:cs="Times New Roman"/>
          <w:sz w:val="24"/>
          <w:szCs w:val="24"/>
        </w:rPr>
        <w:t xml:space="preserve"> мес.) с присвоением квалификации </w:t>
      </w:r>
      <w:r w:rsidR="003B79E5">
        <w:rPr>
          <w:rFonts w:ascii="Times New Roman" w:hAnsi="Times New Roman" w:cs="Times New Roman"/>
          <w:sz w:val="24"/>
          <w:szCs w:val="24"/>
        </w:rPr>
        <w:t xml:space="preserve">«Слесарь по ремонту автомобилей», «Водитель категории </w:t>
      </w:r>
      <w:proofErr w:type="gramStart"/>
      <w:r w:rsidR="003B79E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3B79E5">
        <w:rPr>
          <w:rFonts w:ascii="Times New Roman" w:hAnsi="Times New Roman" w:cs="Times New Roman"/>
          <w:sz w:val="24"/>
          <w:szCs w:val="24"/>
        </w:rPr>
        <w:t xml:space="preserve">», </w:t>
      </w:r>
      <w:r w:rsidR="003B79E5" w:rsidRPr="003B79E5">
        <w:rPr>
          <w:rFonts w:ascii="Times New Roman" w:hAnsi="Times New Roman" w:cs="Times New Roman"/>
          <w:sz w:val="24"/>
          <w:szCs w:val="24"/>
        </w:rPr>
        <w:t>«</w:t>
      </w:r>
      <w:r w:rsidR="003B79E5">
        <w:rPr>
          <w:rFonts w:ascii="Times New Roman" w:hAnsi="Times New Roman" w:cs="Times New Roman"/>
          <w:color w:val="000000"/>
          <w:sz w:val="24"/>
          <w:szCs w:val="24"/>
        </w:rPr>
        <w:t xml:space="preserve">Оператор заправочных станций». </w:t>
      </w:r>
      <w:r w:rsidR="00D8196B" w:rsidRPr="00736B43">
        <w:rPr>
          <w:rFonts w:ascii="Times New Roman" w:hAnsi="Times New Roman" w:cs="Times New Roman"/>
          <w:sz w:val="24"/>
          <w:szCs w:val="24"/>
        </w:rPr>
        <w:t>ППКРС</w:t>
      </w:r>
      <w:r w:rsidRPr="00736B43">
        <w:rPr>
          <w:rFonts w:ascii="Times New Roman" w:hAnsi="Times New Roman" w:cs="Times New Roman"/>
          <w:sz w:val="24"/>
          <w:szCs w:val="24"/>
        </w:rPr>
        <w:t xml:space="preserve"> по </w:t>
      </w:r>
      <w:r w:rsidR="00D8196B" w:rsidRPr="00736B43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3B79E5" w:rsidRPr="003B79E5">
        <w:rPr>
          <w:rFonts w:ascii="Times New Roman" w:hAnsi="Times New Roman" w:cs="Times New Roman"/>
          <w:b/>
          <w:color w:val="000000"/>
          <w:sz w:val="24"/>
          <w:szCs w:val="24"/>
        </w:rPr>
        <w:t>190631.01 Автомеханик</w:t>
      </w:r>
      <w:r w:rsidR="003B79E5" w:rsidRPr="00736B43">
        <w:rPr>
          <w:rFonts w:ascii="Times New Roman" w:hAnsi="Times New Roman" w:cs="Times New Roman"/>
          <w:sz w:val="24"/>
          <w:szCs w:val="24"/>
        </w:rPr>
        <w:t xml:space="preserve"> </w:t>
      </w:r>
      <w:r w:rsidRPr="00736B43">
        <w:rPr>
          <w:rFonts w:ascii="Times New Roman" w:hAnsi="Times New Roman" w:cs="Times New Roman"/>
          <w:sz w:val="24"/>
          <w:szCs w:val="24"/>
        </w:rPr>
        <w:t>разработана на основе ФГОС</w:t>
      </w:r>
      <w:r w:rsidR="003B79E5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№ 555 от 20.05.10)</w:t>
      </w:r>
      <w:r w:rsidRPr="00736B43">
        <w:rPr>
          <w:rFonts w:ascii="Times New Roman" w:hAnsi="Times New Roman" w:cs="Times New Roman"/>
          <w:sz w:val="24"/>
          <w:szCs w:val="24"/>
        </w:rPr>
        <w:t xml:space="preserve"> и является инструментом внедрения ФГОС в образовательную практику. </w:t>
      </w:r>
    </w:p>
    <w:p w:rsidR="000D14AB" w:rsidRPr="00736B43" w:rsidRDefault="000D14AB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В представленной примерной </w:t>
      </w:r>
      <w:r w:rsidR="00D8196B" w:rsidRPr="00736B43">
        <w:rPr>
          <w:rFonts w:ascii="Times New Roman" w:hAnsi="Times New Roman" w:cs="Times New Roman"/>
          <w:sz w:val="24"/>
          <w:szCs w:val="24"/>
        </w:rPr>
        <w:t>ППКРС</w:t>
      </w:r>
      <w:r w:rsidRPr="00736B43">
        <w:rPr>
          <w:rFonts w:ascii="Times New Roman" w:hAnsi="Times New Roman" w:cs="Times New Roman"/>
          <w:sz w:val="24"/>
          <w:szCs w:val="24"/>
        </w:rPr>
        <w:t xml:space="preserve"> основное внимание уделено разработке программ профессионального цикла:</w:t>
      </w:r>
    </w:p>
    <w:p w:rsidR="000D14AB" w:rsidRPr="00736B43" w:rsidRDefault="000D14AB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примерных программ учебных общепрофессиональных дисциплин;</w:t>
      </w:r>
    </w:p>
    <w:p w:rsidR="000D14AB" w:rsidRPr="00736B43" w:rsidRDefault="000D14AB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примерных программ профессиональных модулей.</w:t>
      </w:r>
    </w:p>
    <w:p w:rsidR="000D14AB" w:rsidRPr="00736B43" w:rsidRDefault="000D14AB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Аннотации указанных примерных программ приведены ниже.</w:t>
      </w:r>
    </w:p>
    <w:p w:rsidR="000D14AB" w:rsidRPr="00736B43" w:rsidRDefault="000D14AB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Аннотации размещены согласно циклам.</w:t>
      </w:r>
    </w:p>
    <w:p w:rsidR="006D5FE9" w:rsidRPr="00736B43" w:rsidRDefault="006D5FE9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385F" w:rsidRPr="00736B43" w:rsidRDefault="0027385F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385F" w:rsidRPr="00736B43" w:rsidRDefault="0027385F" w:rsidP="00736B4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B43">
        <w:rPr>
          <w:rFonts w:ascii="Times New Roman" w:hAnsi="Times New Roman" w:cs="Times New Roman"/>
          <w:b/>
          <w:i/>
          <w:sz w:val="24"/>
          <w:szCs w:val="24"/>
        </w:rPr>
        <w:t>ОБЩЕОБРАЗОВАТЕЛЬНЫЙ ЦИКЛ</w:t>
      </w:r>
    </w:p>
    <w:p w:rsidR="0027385F" w:rsidRPr="00736B43" w:rsidRDefault="0027385F" w:rsidP="00736B4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7385F" w:rsidRDefault="0027385F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ОДБ. 01 РУССКИЙ ЯЗЫК</w:t>
      </w:r>
    </w:p>
    <w:p w:rsidR="003B79E5" w:rsidRPr="003B79E5" w:rsidRDefault="003B79E5" w:rsidP="003B79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9E5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 учебной дисциплины:</w:t>
      </w:r>
    </w:p>
    <w:p w:rsidR="003B79E5" w:rsidRPr="003B79E5" w:rsidRDefault="003B79E5" w:rsidP="003B79E5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3B79E5">
        <w:rPr>
          <w:rFonts w:cs="Times New Roman"/>
        </w:rPr>
        <w:t>Программа учебной дисциплины является частью программы подготовки квалифицированных рабочих, служащих в со</w:t>
      </w:r>
      <w:r w:rsidR="002042B9">
        <w:rPr>
          <w:rFonts w:cs="Times New Roman"/>
        </w:rPr>
        <w:t>ответствии с ФГОС по профессии</w:t>
      </w:r>
      <w:r w:rsidR="00667F4A">
        <w:rPr>
          <w:rFonts w:cs="Times New Roman"/>
        </w:rPr>
        <w:t xml:space="preserve"> СПО</w:t>
      </w:r>
      <w:r w:rsidR="002042B9">
        <w:rPr>
          <w:rFonts w:cs="Times New Roman"/>
        </w:rPr>
        <w:t xml:space="preserve"> </w:t>
      </w:r>
      <w:r w:rsidRPr="003B79E5">
        <w:rPr>
          <w:rFonts w:cs="Times New Roman"/>
        </w:rPr>
        <w:t>190631.01 «Автомеханик»,  входящей в состав укрупненной группы 190000 "Транспортные средства".</w:t>
      </w:r>
    </w:p>
    <w:p w:rsidR="003B79E5" w:rsidRPr="003B79E5" w:rsidRDefault="003B79E5" w:rsidP="003B79E5">
      <w:pPr>
        <w:pStyle w:val="3"/>
        <w:shd w:val="clear" w:color="auto" w:fill="auto"/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>Программа учебных дисциплин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образования, а также в программах подготовительных курсов перед сдачей ЕГЭ или вступительными экзаменами.</w:t>
      </w:r>
    </w:p>
    <w:p w:rsidR="003B79E5" w:rsidRPr="003B79E5" w:rsidRDefault="003B79E5" w:rsidP="00C03835">
      <w:pPr>
        <w:numPr>
          <w:ilvl w:val="1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9E5">
        <w:rPr>
          <w:rFonts w:ascii="Times New Roman" w:hAnsi="Times New Roman" w:cs="Times New Roman"/>
          <w:b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 </w:t>
      </w:r>
      <w:r w:rsidRPr="003B79E5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 и относится к базовым дисциплинам.</w:t>
      </w:r>
    </w:p>
    <w:p w:rsidR="003B79E5" w:rsidRPr="003B79E5" w:rsidRDefault="003B79E5" w:rsidP="003B79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9E5" w:rsidRPr="003B79E5" w:rsidRDefault="003B79E5" w:rsidP="00C03835">
      <w:pPr>
        <w:numPr>
          <w:ilvl w:val="1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9E5">
        <w:rPr>
          <w:rFonts w:ascii="Times New Roman" w:hAnsi="Times New Roman" w:cs="Times New Roman"/>
          <w:b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3B79E5" w:rsidRPr="003B79E5" w:rsidRDefault="003B79E5" w:rsidP="003B79E5">
      <w:pPr>
        <w:pStyle w:val="3"/>
        <w:shd w:val="clear" w:color="auto" w:fill="auto"/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3B79E5" w:rsidRPr="003B79E5" w:rsidRDefault="003B79E5" w:rsidP="00C03835">
      <w:pPr>
        <w:pStyle w:val="3"/>
        <w:numPr>
          <w:ilvl w:val="0"/>
          <w:numId w:val="21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3B79E5">
        <w:rPr>
          <w:rStyle w:val="BodytextBold"/>
          <w:rFonts w:cs="Times New Roman"/>
          <w:sz w:val="24"/>
          <w:szCs w:val="24"/>
        </w:rPr>
        <w:t>воспитание</w:t>
      </w:r>
      <w:r w:rsidRPr="003B79E5">
        <w:rPr>
          <w:rFonts w:cs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B79E5" w:rsidRPr="003B79E5" w:rsidRDefault="003B79E5" w:rsidP="00C03835">
      <w:pPr>
        <w:pStyle w:val="3"/>
        <w:numPr>
          <w:ilvl w:val="0"/>
          <w:numId w:val="21"/>
        </w:numPr>
        <w:shd w:val="clear" w:color="auto" w:fill="auto"/>
        <w:tabs>
          <w:tab w:val="left" w:pos="246"/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3B79E5">
        <w:rPr>
          <w:rStyle w:val="BodytextBold"/>
          <w:rFonts w:cs="Times New Roman"/>
          <w:sz w:val="24"/>
          <w:szCs w:val="24"/>
        </w:rPr>
        <w:t>дальнейшее развитие</w:t>
      </w:r>
      <w:r w:rsidRPr="003B79E5">
        <w:rPr>
          <w:rFonts w:cs="Times New Roman"/>
          <w:sz w:val="24"/>
          <w:szCs w:val="24"/>
        </w:rPr>
        <w:t xml:space="preserve"> и совершенствование способности и готовности к речевому взаимодействию и социальной адаптации; готовности к трудовой деятельности, осознанному </w:t>
      </w:r>
      <w:r w:rsidRPr="003B79E5">
        <w:rPr>
          <w:rFonts w:cs="Times New Roman"/>
          <w:sz w:val="24"/>
          <w:szCs w:val="24"/>
        </w:rPr>
        <w:lastRenderedPageBreak/>
        <w:t>выбору профессии; навыков самоорганизации и саморазвития; информационных умений и навыков;</w:t>
      </w:r>
    </w:p>
    <w:p w:rsidR="003B79E5" w:rsidRPr="003B79E5" w:rsidRDefault="003B79E5" w:rsidP="00C03835">
      <w:pPr>
        <w:pStyle w:val="3"/>
        <w:numPr>
          <w:ilvl w:val="0"/>
          <w:numId w:val="21"/>
        </w:numPr>
        <w:shd w:val="clear" w:color="auto" w:fill="auto"/>
        <w:tabs>
          <w:tab w:val="left" w:pos="266"/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3B79E5">
        <w:rPr>
          <w:rStyle w:val="BodytextBold"/>
          <w:rFonts w:cs="Times New Roman"/>
          <w:sz w:val="24"/>
          <w:szCs w:val="24"/>
        </w:rPr>
        <w:t>освоение знаний</w:t>
      </w:r>
      <w:r w:rsidRPr="003B79E5">
        <w:rPr>
          <w:rFonts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B79E5" w:rsidRPr="003B79E5" w:rsidRDefault="003B79E5" w:rsidP="00C03835">
      <w:pPr>
        <w:pStyle w:val="3"/>
        <w:numPr>
          <w:ilvl w:val="0"/>
          <w:numId w:val="21"/>
        </w:numPr>
        <w:shd w:val="clear" w:color="auto" w:fill="auto"/>
        <w:tabs>
          <w:tab w:val="left" w:pos="266"/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3B79E5">
        <w:rPr>
          <w:rStyle w:val="BodytextBold"/>
          <w:rFonts w:cs="Times New Roman"/>
          <w:sz w:val="24"/>
          <w:szCs w:val="24"/>
        </w:rPr>
        <w:t>овладение умениями</w:t>
      </w:r>
      <w:r w:rsidRPr="003B79E5">
        <w:rPr>
          <w:rFonts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3B79E5" w:rsidRPr="003B79E5" w:rsidRDefault="003B79E5" w:rsidP="00C03835">
      <w:pPr>
        <w:pStyle w:val="3"/>
        <w:numPr>
          <w:ilvl w:val="0"/>
          <w:numId w:val="21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3B79E5">
        <w:rPr>
          <w:rStyle w:val="BodytextBold"/>
          <w:rFonts w:cs="Times New Roman"/>
          <w:sz w:val="24"/>
          <w:szCs w:val="24"/>
        </w:rPr>
        <w:t>применение</w:t>
      </w:r>
      <w:r w:rsidRPr="003B79E5">
        <w:rPr>
          <w:rFonts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3B79E5" w:rsidRPr="003B79E5" w:rsidRDefault="003B79E5" w:rsidP="003B79E5">
      <w:pPr>
        <w:pStyle w:val="3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>В результате освоения учебной дисциплины студент должен знать/понимать:</w:t>
      </w:r>
    </w:p>
    <w:p w:rsidR="003B79E5" w:rsidRPr="003B79E5" w:rsidRDefault="003B79E5" w:rsidP="00C03835">
      <w:pPr>
        <w:pStyle w:val="3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>Связь языка и истории, культуры русского и других народов;</w:t>
      </w:r>
    </w:p>
    <w:p w:rsidR="003B79E5" w:rsidRPr="003B79E5" w:rsidRDefault="003B79E5" w:rsidP="00C03835">
      <w:pPr>
        <w:pStyle w:val="3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3B79E5" w:rsidRPr="003B79E5" w:rsidRDefault="003B79E5" w:rsidP="00C03835">
      <w:pPr>
        <w:pStyle w:val="3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>Основные единицы и уровни языка, их признаки и взаимосвязь;</w:t>
      </w:r>
    </w:p>
    <w:p w:rsidR="003B79E5" w:rsidRPr="003B79E5" w:rsidRDefault="003B79E5" w:rsidP="00C03835">
      <w:pPr>
        <w:pStyle w:val="3"/>
        <w:numPr>
          <w:ilvl w:val="0"/>
          <w:numId w:val="22"/>
        </w:numPr>
        <w:shd w:val="clear" w:color="auto" w:fill="auto"/>
        <w:tabs>
          <w:tab w:val="left" w:pos="295"/>
          <w:tab w:val="left" w:pos="993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3B79E5">
        <w:rPr>
          <w:rFonts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3B79E5" w:rsidRPr="003B79E5" w:rsidRDefault="003B79E5" w:rsidP="003B79E5">
      <w:pPr>
        <w:pStyle w:val="3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>В результате изучения учебной дисциплины «Русский язык» студент должен</w:t>
      </w:r>
    </w:p>
    <w:p w:rsidR="003B79E5" w:rsidRPr="003B79E5" w:rsidRDefault="003B79E5" w:rsidP="003B79E5">
      <w:pPr>
        <w:pStyle w:val="3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>уметь:</w:t>
      </w:r>
    </w:p>
    <w:p w:rsidR="003B79E5" w:rsidRPr="003B79E5" w:rsidRDefault="003B79E5" w:rsidP="00C03835">
      <w:pPr>
        <w:pStyle w:val="3"/>
        <w:numPr>
          <w:ilvl w:val="0"/>
          <w:numId w:val="24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 xml:space="preserve">Осуществлять речевой самоконтроль; оценивать </w:t>
      </w:r>
      <w:proofErr w:type="gramStart"/>
      <w:r w:rsidRPr="003B79E5">
        <w:rPr>
          <w:rFonts w:cs="Times New Roman"/>
          <w:sz w:val="24"/>
          <w:szCs w:val="24"/>
        </w:rPr>
        <w:t>устные</w:t>
      </w:r>
      <w:proofErr w:type="gramEnd"/>
      <w:r w:rsidRPr="003B79E5">
        <w:rPr>
          <w:rFonts w:cs="Times New Roman"/>
          <w:sz w:val="24"/>
          <w:szCs w:val="24"/>
        </w:rPr>
        <w:t xml:space="preserve"> и письменные</w:t>
      </w:r>
    </w:p>
    <w:p w:rsidR="003B79E5" w:rsidRPr="003B79E5" w:rsidRDefault="003B79E5" w:rsidP="00C03835">
      <w:pPr>
        <w:pStyle w:val="3"/>
        <w:numPr>
          <w:ilvl w:val="0"/>
          <w:numId w:val="24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 xml:space="preserve">Высказывания с точки зрения языкового оформления, эффективности достижения </w:t>
      </w:r>
    </w:p>
    <w:p w:rsidR="003B79E5" w:rsidRPr="003B79E5" w:rsidRDefault="003B79E5" w:rsidP="00C03835">
      <w:pPr>
        <w:pStyle w:val="3"/>
        <w:numPr>
          <w:ilvl w:val="0"/>
          <w:numId w:val="24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>Поставленных коммуникативных задач;</w:t>
      </w:r>
    </w:p>
    <w:p w:rsidR="003B79E5" w:rsidRPr="003B79E5" w:rsidRDefault="003B79E5" w:rsidP="00C03835">
      <w:pPr>
        <w:pStyle w:val="3"/>
        <w:numPr>
          <w:ilvl w:val="0"/>
          <w:numId w:val="24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3B79E5" w:rsidRPr="003B79E5" w:rsidRDefault="003B79E5" w:rsidP="00C03835">
      <w:pPr>
        <w:pStyle w:val="3"/>
        <w:numPr>
          <w:ilvl w:val="0"/>
          <w:numId w:val="24"/>
        </w:numPr>
        <w:shd w:val="clear" w:color="auto" w:fill="auto"/>
        <w:tabs>
          <w:tab w:val="left" w:pos="295"/>
          <w:tab w:val="left" w:pos="993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3B79E5" w:rsidRPr="003B79E5" w:rsidRDefault="003B79E5" w:rsidP="00C03835">
      <w:pPr>
        <w:pStyle w:val="3"/>
        <w:numPr>
          <w:ilvl w:val="0"/>
          <w:numId w:val="24"/>
        </w:numPr>
        <w:shd w:val="clear" w:color="auto" w:fill="auto"/>
        <w:tabs>
          <w:tab w:val="left" w:pos="295"/>
          <w:tab w:val="left" w:pos="993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3B79E5">
        <w:rPr>
          <w:rFonts w:cs="Times New Roman"/>
          <w:sz w:val="24"/>
          <w:szCs w:val="24"/>
        </w:rPr>
        <w:t>ознакомительно-реферативное</w:t>
      </w:r>
      <w:proofErr w:type="gramEnd"/>
      <w:r w:rsidRPr="003B79E5">
        <w:rPr>
          <w:rFonts w:cs="Times New Roman"/>
          <w:sz w:val="24"/>
          <w:szCs w:val="24"/>
        </w:rPr>
        <w:t xml:space="preserve"> и др.) в зависимости от коммуникативной задачи;</w:t>
      </w:r>
    </w:p>
    <w:p w:rsidR="003B79E5" w:rsidRPr="003B79E5" w:rsidRDefault="003B79E5" w:rsidP="00C03835">
      <w:pPr>
        <w:pStyle w:val="3"/>
        <w:numPr>
          <w:ilvl w:val="0"/>
          <w:numId w:val="24"/>
        </w:numPr>
        <w:shd w:val="clear" w:color="auto" w:fill="auto"/>
        <w:tabs>
          <w:tab w:val="left" w:pos="310"/>
          <w:tab w:val="left" w:pos="993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3B79E5">
        <w:rPr>
          <w:rFonts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B79E5" w:rsidRPr="003B79E5" w:rsidRDefault="003B79E5" w:rsidP="00C03835">
      <w:pPr>
        <w:pStyle w:val="3"/>
        <w:numPr>
          <w:ilvl w:val="0"/>
          <w:numId w:val="24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3B79E5" w:rsidRPr="003B79E5" w:rsidRDefault="003B79E5" w:rsidP="00C03835">
      <w:pPr>
        <w:pStyle w:val="3"/>
        <w:numPr>
          <w:ilvl w:val="0"/>
          <w:numId w:val="24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3B79E5" w:rsidRPr="003B79E5" w:rsidRDefault="003B79E5" w:rsidP="00C03835">
      <w:pPr>
        <w:pStyle w:val="3"/>
        <w:numPr>
          <w:ilvl w:val="0"/>
          <w:numId w:val="24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B79E5" w:rsidRPr="003B79E5" w:rsidRDefault="003B79E5" w:rsidP="00C03835">
      <w:pPr>
        <w:pStyle w:val="3"/>
        <w:numPr>
          <w:ilvl w:val="0"/>
          <w:numId w:val="24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3B79E5" w:rsidRPr="003B79E5" w:rsidRDefault="003B79E5" w:rsidP="003B79E5">
      <w:pPr>
        <w:pStyle w:val="3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79E5">
        <w:rPr>
          <w:rFonts w:cs="Times New Roman"/>
          <w:sz w:val="24"/>
          <w:szCs w:val="24"/>
        </w:rPr>
        <w:t>для</w:t>
      </w:r>
      <w:proofErr w:type="gramEnd"/>
      <w:r w:rsidRPr="003B79E5">
        <w:rPr>
          <w:rFonts w:cs="Times New Roman"/>
          <w:sz w:val="24"/>
          <w:szCs w:val="24"/>
        </w:rPr>
        <w:t>:</w:t>
      </w:r>
    </w:p>
    <w:p w:rsidR="003B79E5" w:rsidRPr="003B79E5" w:rsidRDefault="003B79E5" w:rsidP="00C03835">
      <w:pPr>
        <w:pStyle w:val="3"/>
        <w:numPr>
          <w:ilvl w:val="0"/>
          <w:numId w:val="23"/>
        </w:numPr>
        <w:shd w:val="clear" w:color="auto" w:fill="auto"/>
        <w:tabs>
          <w:tab w:val="left" w:pos="433"/>
          <w:tab w:val="left" w:pos="993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lastRenderedPageBreak/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B79E5" w:rsidRPr="003B79E5" w:rsidRDefault="003B79E5" w:rsidP="00C03835">
      <w:pPr>
        <w:pStyle w:val="3"/>
        <w:numPr>
          <w:ilvl w:val="0"/>
          <w:numId w:val="23"/>
        </w:numPr>
        <w:shd w:val="clear" w:color="auto" w:fill="auto"/>
        <w:tabs>
          <w:tab w:val="left" w:pos="495"/>
          <w:tab w:val="left" w:pos="993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3B79E5" w:rsidRPr="003B79E5" w:rsidRDefault="003B79E5" w:rsidP="00C03835">
      <w:pPr>
        <w:pStyle w:val="3"/>
        <w:numPr>
          <w:ilvl w:val="0"/>
          <w:numId w:val="23"/>
        </w:numPr>
        <w:shd w:val="clear" w:color="auto" w:fill="auto"/>
        <w:tabs>
          <w:tab w:val="left" w:pos="438"/>
          <w:tab w:val="left" w:pos="993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B79E5" w:rsidRPr="003B79E5" w:rsidRDefault="003B79E5" w:rsidP="00C03835">
      <w:pPr>
        <w:pStyle w:val="3"/>
        <w:numPr>
          <w:ilvl w:val="0"/>
          <w:numId w:val="23"/>
        </w:numPr>
        <w:shd w:val="clear" w:color="auto" w:fill="auto"/>
        <w:tabs>
          <w:tab w:val="left" w:pos="447"/>
          <w:tab w:val="left" w:pos="993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B79E5" w:rsidRPr="003B79E5" w:rsidRDefault="003B79E5" w:rsidP="00C03835">
      <w:pPr>
        <w:pStyle w:val="3"/>
        <w:numPr>
          <w:ilvl w:val="0"/>
          <w:numId w:val="23"/>
        </w:numPr>
        <w:shd w:val="clear" w:color="auto" w:fill="auto"/>
        <w:tabs>
          <w:tab w:val="left" w:pos="418"/>
          <w:tab w:val="left" w:pos="993"/>
        </w:tabs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3B79E5">
        <w:rPr>
          <w:rFonts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3B79E5" w:rsidRPr="003B79E5" w:rsidRDefault="003B79E5" w:rsidP="003B79E5">
      <w:pPr>
        <w:pStyle w:val="3"/>
        <w:shd w:val="clear" w:color="auto" w:fill="auto"/>
        <w:tabs>
          <w:tab w:val="left" w:pos="418"/>
          <w:tab w:val="left" w:pos="993"/>
        </w:tabs>
        <w:spacing w:after="0" w:line="276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79E5">
        <w:rPr>
          <w:rFonts w:cs="Times New Roman"/>
          <w:color w:val="000000"/>
          <w:sz w:val="24"/>
          <w:szCs w:val="24"/>
        </w:rPr>
        <w:t>Реализация дисциплины направлена на формирование общих и профессиональных компетенций:</w:t>
      </w:r>
    </w:p>
    <w:p w:rsidR="003B79E5" w:rsidRPr="003B79E5" w:rsidRDefault="003B79E5" w:rsidP="003B79E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B79E5">
        <w:rPr>
          <w:rFonts w:ascii="Times New Roman" w:hAnsi="Times New Roman" w:cs="Times New Roman"/>
          <w:color w:val="000000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B79E5" w:rsidRPr="003B79E5" w:rsidRDefault="003B79E5" w:rsidP="003B79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9E5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B79E5" w:rsidRPr="003B79E5" w:rsidRDefault="003B79E5" w:rsidP="003B79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9E5">
        <w:rPr>
          <w:rFonts w:ascii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B79E5" w:rsidRPr="003B79E5" w:rsidRDefault="003B79E5" w:rsidP="003B79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9E5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 эффективного выполнения профессиональных задач.</w:t>
      </w:r>
    </w:p>
    <w:p w:rsidR="003B79E5" w:rsidRPr="003B79E5" w:rsidRDefault="003B79E5" w:rsidP="003B79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9E5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B79E5" w:rsidRPr="003B79E5" w:rsidRDefault="003B79E5" w:rsidP="003B79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9E5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3B79E5" w:rsidRPr="003B79E5" w:rsidRDefault="003B79E5" w:rsidP="003B79E5">
      <w:pPr>
        <w:tabs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9E5">
        <w:rPr>
          <w:rFonts w:ascii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3B79E5" w:rsidRPr="003B79E5" w:rsidRDefault="003B79E5" w:rsidP="003B79E5">
      <w:pPr>
        <w:tabs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9E5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3B79E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B79E5">
        <w:rPr>
          <w:rFonts w:ascii="Times New Roman" w:hAnsi="Times New Roman" w:cs="Times New Roman"/>
          <w:sz w:val="24"/>
          <w:szCs w:val="24"/>
        </w:rPr>
        <w:t>.4. Оформлять отчетную документацию по техническому обслуживанию.</w:t>
      </w:r>
    </w:p>
    <w:p w:rsidR="003B79E5" w:rsidRPr="003B79E5" w:rsidRDefault="003B79E5" w:rsidP="003B79E5">
      <w:pPr>
        <w:tabs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9E5">
        <w:rPr>
          <w:rFonts w:ascii="Times New Roman" w:hAnsi="Times New Roman" w:cs="Times New Roman"/>
          <w:sz w:val="24"/>
          <w:szCs w:val="24"/>
        </w:rPr>
        <w:t>ПК 2.5. Работать с документацией установленной формы.</w:t>
      </w:r>
    </w:p>
    <w:p w:rsidR="003B79E5" w:rsidRPr="003B79E5" w:rsidRDefault="003B79E5" w:rsidP="003B79E5">
      <w:pPr>
        <w:tabs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9E5">
        <w:rPr>
          <w:rFonts w:ascii="Times New Roman" w:hAnsi="Times New Roman" w:cs="Times New Roman"/>
          <w:sz w:val="24"/>
          <w:szCs w:val="24"/>
        </w:rPr>
        <w:t>ПК 3.3. Вести и оформлять учетно-отчетную и планирующую документацию.</w:t>
      </w:r>
    </w:p>
    <w:p w:rsidR="003B79E5" w:rsidRPr="003B79E5" w:rsidRDefault="003B79E5" w:rsidP="003B79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9E5">
        <w:rPr>
          <w:rFonts w:ascii="Times New Roman" w:hAnsi="Times New Roman" w:cs="Times New Roman"/>
          <w:b/>
          <w:sz w:val="24"/>
          <w:szCs w:val="24"/>
        </w:rPr>
        <w:t xml:space="preserve">      4. Количество часов, отведенное на освоение программы учебной дисциплины</w:t>
      </w:r>
      <w:r w:rsidRPr="003B79E5">
        <w:rPr>
          <w:rFonts w:ascii="Times New Roman" w:hAnsi="Times New Roman" w:cs="Times New Roman"/>
          <w:sz w:val="24"/>
          <w:szCs w:val="24"/>
        </w:rPr>
        <w:t>:</w:t>
      </w:r>
    </w:p>
    <w:p w:rsidR="003B79E5" w:rsidRPr="003B79E5" w:rsidRDefault="003B79E5" w:rsidP="003B79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9E5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101 час, в том числе:</w:t>
      </w:r>
    </w:p>
    <w:p w:rsidR="003B79E5" w:rsidRPr="003B79E5" w:rsidRDefault="003B79E5" w:rsidP="003B79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9E5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78 часов;</w:t>
      </w:r>
    </w:p>
    <w:p w:rsidR="003B79E5" w:rsidRPr="003B79E5" w:rsidRDefault="003B79E5" w:rsidP="003B79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9E5">
        <w:rPr>
          <w:rFonts w:ascii="Times New Roman" w:hAnsi="Times New Roman" w:cs="Times New Roman"/>
          <w:sz w:val="24"/>
          <w:szCs w:val="24"/>
        </w:rPr>
        <w:t>самостоятельной работы студента 23 часа.</w:t>
      </w:r>
    </w:p>
    <w:p w:rsidR="003B79E5" w:rsidRPr="00736B43" w:rsidRDefault="003B79E5" w:rsidP="00736B4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C452F" w:rsidRDefault="006C452F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ОДБ. 02 ЛИТЕРАТУРА</w:t>
      </w:r>
    </w:p>
    <w:p w:rsidR="00B6710E" w:rsidRPr="005610BA" w:rsidRDefault="00B6710E" w:rsidP="00C03835">
      <w:pPr>
        <w:pStyle w:val="Style3"/>
        <w:widowControl/>
        <w:numPr>
          <w:ilvl w:val="1"/>
          <w:numId w:val="28"/>
        </w:numPr>
        <w:spacing w:before="58" w:line="276" w:lineRule="auto"/>
        <w:contextualSpacing/>
        <w:jc w:val="center"/>
        <w:rPr>
          <w:rStyle w:val="FontStyle41"/>
          <w:sz w:val="28"/>
          <w:szCs w:val="28"/>
        </w:rPr>
      </w:pPr>
      <w:r w:rsidRPr="005610BA">
        <w:rPr>
          <w:rStyle w:val="FontStyle41"/>
          <w:sz w:val="28"/>
          <w:szCs w:val="28"/>
        </w:rPr>
        <w:t>Область применения программы</w:t>
      </w:r>
    </w:p>
    <w:p w:rsidR="00B6710E" w:rsidRDefault="00B6710E" w:rsidP="00B6710E">
      <w:pPr>
        <w:pStyle w:val="Standard"/>
        <w:spacing w:line="276" w:lineRule="auto"/>
        <w:jc w:val="both"/>
        <w:rPr>
          <w:rFonts w:cs="Times New Roman"/>
        </w:rPr>
      </w:pPr>
      <w:r w:rsidRPr="00B6710E">
        <w:rPr>
          <w:rFonts w:cs="Times New Roman"/>
        </w:rPr>
        <w:t xml:space="preserve">    </w:t>
      </w:r>
    </w:p>
    <w:p w:rsidR="00B6710E" w:rsidRPr="00B6710E" w:rsidRDefault="00B6710E" w:rsidP="00B6710E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B6710E">
        <w:rPr>
          <w:rFonts w:cs="Times New Roman"/>
        </w:rPr>
        <w:t xml:space="preserve"> Программа учебной дисциплины является частью программы подготовки квалифицированных рабочих, служащих в со</w:t>
      </w:r>
      <w:r w:rsidR="002042B9">
        <w:rPr>
          <w:rFonts w:cs="Times New Roman"/>
        </w:rPr>
        <w:t xml:space="preserve">ответствии с ФГОС по профессии </w:t>
      </w:r>
      <w:r w:rsidR="00667F4A">
        <w:rPr>
          <w:rFonts w:cs="Times New Roman"/>
        </w:rPr>
        <w:t>С</w:t>
      </w:r>
      <w:r w:rsidRPr="00B6710E">
        <w:rPr>
          <w:rFonts w:cs="Times New Roman"/>
        </w:rPr>
        <w:t>ПО 190631.01 «Автомеханик»,  входящей в состав укрупненной группы 190000 "Транспортные средства".</w:t>
      </w:r>
    </w:p>
    <w:p w:rsidR="00B6710E" w:rsidRPr="00B6710E" w:rsidRDefault="00B6710E" w:rsidP="00B6710E">
      <w:pPr>
        <w:pStyle w:val="3"/>
        <w:shd w:val="clear" w:color="auto" w:fill="auto"/>
        <w:spacing w:after="0" w:line="276" w:lineRule="auto"/>
        <w:ind w:firstLine="709"/>
        <w:jc w:val="both"/>
        <w:rPr>
          <w:rStyle w:val="FontStyle41"/>
          <w:b w:val="0"/>
          <w:bCs w:val="0"/>
          <w:sz w:val="24"/>
          <w:szCs w:val="24"/>
        </w:rPr>
      </w:pPr>
      <w:r w:rsidRPr="00B6710E">
        <w:rPr>
          <w:rFonts w:cs="Times New Roman"/>
          <w:sz w:val="24"/>
          <w:szCs w:val="24"/>
        </w:rPr>
        <w:t>Программа учебных дисциплин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образования, а также в программах подготовительных курсов перед сдачей ЕГЭ или вступительными экзаменами.</w:t>
      </w:r>
    </w:p>
    <w:p w:rsidR="00B6710E" w:rsidRPr="00B6710E" w:rsidRDefault="00B6710E" w:rsidP="00B6710E">
      <w:pPr>
        <w:pStyle w:val="Style5"/>
        <w:widowControl/>
        <w:spacing w:line="276" w:lineRule="auto"/>
        <w:ind w:firstLine="0"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ab/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B6710E" w:rsidRPr="00B6710E" w:rsidRDefault="00B6710E" w:rsidP="00B6710E">
      <w:pPr>
        <w:pStyle w:val="Style5"/>
        <w:widowControl/>
        <w:spacing w:line="276" w:lineRule="auto"/>
        <w:ind w:firstLine="0"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 xml:space="preserve">Программа предполагает дифференциацию уровней достижения учащимися поставленных целей. Так, уровень функциональной </w:t>
      </w:r>
      <w:proofErr w:type="gramStart"/>
      <w:r w:rsidRPr="00B6710E">
        <w:rPr>
          <w:rStyle w:val="FontStyle42"/>
          <w:b w:val="0"/>
          <w:sz w:val="24"/>
          <w:szCs w:val="24"/>
        </w:rPr>
        <w:t>грамотности</w:t>
      </w:r>
      <w:proofErr w:type="gramEnd"/>
      <w:r w:rsidRPr="00B6710E">
        <w:rPr>
          <w:rStyle w:val="FontStyle42"/>
          <w:b w:val="0"/>
          <w:sz w:val="24"/>
          <w:szCs w:val="24"/>
        </w:rPr>
        <w:t xml:space="preserve">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в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B6710E" w:rsidRPr="00B6710E" w:rsidRDefault="00B6710E" w:rsidP="00B6710E">
      <w:pPr>
        <w:pStyle w:val="Style5"/>
        <w:widowControl/>
        <w:spacing w:line="276" w:lineRule="auto"/>
        <w:ind w:firstLine="0"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>Предлагаемая программа составлена с учетом необходимости проведения занятий по развитию речи, а также итоговых занятий (сочинения, контрольные работы, семинары и т. д.). Форма проведения таких занятий и их тематика зависят от поставленных преподавателем целей и задач, а также от уровня подготовленности обучающихся. Эти виды работ тесно связаны с изучением литературного произведения, обеспечивают развитие воображения, образного и логического мышления, способствуют формированию у обучающихся умений анализа и оценки литературных произведений.</w:t>
      </w:r>
    </w:p>
    <w:p w:rsidR="00B6710E" w:rsidRPr="00B6710E" w:rsidRDefault="00B6710E" w:rsidP="00B6710E">
      <w:pPr>
        <w:pStyle w:val="Style5"/>
        <w:widowControl/>
        <w:spacing w:line="276" w:lineRule="auto"/>
        <w:ind w:firstLine="0"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 xml:space="preserve">Введение разных видов занятий и заданий исследовательского характера активизирует позицию учащегося - читателя, развивает общие </w:t>
      </w:r>
      <w:proofErr w:type="spellStart"/>
      <w:r w:rsidRPr="00B6710E">
        <w:rPr>
          <w:rStyle w:val="FontStyle42"/>
          <w:b w:val="0"/>
          <w:sz w:val="24"/>
          <w:szCs w:val="24"/>
        </w:rPr>
        <w:t>креативные</w:t>
      </w:r>
      <w:proofErr w:type="spellEnd"/>
      <w:r w:rsidRPr="00B6710E">
        <w:rPr>
          <w:rStyle w:val="FontStyle42"/>
          <w:b w:val="0"/>
          <w:sz w:val="24"/>
          <w:szCs w:val="24"/>
        </w:rPr>
        <w:t xml:space="preserve"> способности.</w:t>
      </w:r>
    </w:p>
    <w:p w:rsidR="00B6710E" w:rsidRPr="00B6710E" w:rsidRDefault="00B6710E" w:rsidP="00B6710E">
      <w:pPr>
        <w:pStyle w:val="Style5"/>
        <w:widowControl/>
        <w:spacing w:line="276" w:lineRule="auto"/>
        <w:ind w:firstLine="0"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>Программа учебной дисциплины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B6710E" w:rsidRPr="00B6710E" w:rsidRDefault="00B6710E" w:rsidP="00C03835">
      <w:pPr>
        <w:pStyle w:val="Style26"/>
        <w:widowControl/>
        <w:numPr>
          <w:ilvl w:val="1"/>
          <w:numId w:val="29"/>
        </w:numPr>
        <w:tabs>
          <w:tab w:val="left" w:pos="413"/>
        </w:tabs>
        <w:spacing w:before="274" w:line="276" w:lineRule="auto"/>
        <w:contextualSpacing/>
        <w:rPr>
          <w:rStyle w:val="FontStyle41"/>
          <w:sz w:val="24"/>
          <w:szCs w:val="24"/>
        </w:rPr>
      </w:pPr>
      <w:r w:rsidRPr="00B6710E">
        <w:rPr>
          <w:rStyle w:val="FontStyle41"/>
          <w:sz w:val="24"/>
          <w:szCs w:val="24"/>
        </w:rPr>
        <w:t>Место учебной дисциплины в структуре основной профессиональной</w:t>
      </w:r>
      <w:r>
        <w:rPr>
          <w:rStyle w:val="FontStyle41"/>
          <w:sz w:val="24"/>
          <w:szCs w:val="24"/>
        </w:rPr>
        <w:t xml:space="preserve"> </w:t>
      </w:r>
      <w:r w:rsidRPr="00B6710E">
        <w:rPr>
          <w:rStyle w:val="FontStyle41"/>
          <w:b w:val="0"/>
          <w:sz w:val="24"/>
          <w:szCs w:val="24"/>
        </w:rPr>
        <w:t xml:space="preserve">образовательной программы: </w:t>
      </w:r>
      <w:r w:rsidRPr="00B6710E">
        <w:rPr>
          <w:rStyle w:val="FontStyle42"/>
          <w:b w:val="0"/>
          <w:sz w:val="24"/>
          <w:szCs w:val="24"/>
        </w:rPr>
        <w:t>дисциплина входит в общеобразовательный цикл и относится к базовым  дисциплинам.</w:t>
      </w:r>
    </w:p>
    <w:p w:rsidR="00B6710E" w:rsidRPr="00B6710E" w:rsidRDefault="00B6710E" w:rsidP="00C03835">
      <w:pPr>
        <w:pStyle w:val="Style27"/>
        <w:widowControl/>
        <w:numPr>
          <w:ilvl w:val="1"/>
          <w:numId w:val="29"/>
        </w:numPr>
        <w:tabs>
          <w:tab w:val="left" w:pos="413"/>
        </w:tabs>
        <w:spacing w:before="274" w:line="276" w:lineRule="auto"/>
        <w:contextualSpacing/>
        <w:jc w:val="center"/>
        <w:rPr>
          <w:rStyle w:val="FontStyle41"/>
          <w:sz w:val="24"/>
          <w:szCs w:val="24"/>
        </w:rPr>
      </w:pPr>
      <w:r w:rsidRPr="00B6710E">
        <w:rPr>
          <w:rStyle w:val="FontStyle41"/>
          <w:sz w:val="24"/>
          <w:szCs w:val="24"/>
        </w:rPr>
        <w:t>Цели и задачи дисциплины - требования к результатам освоения</w:t>
      </w:r>
    </w:p>
    <w:p w:rsidR="00B6710E" w:rsidRPr="00B6710E" w:rsidRDefault="00B6710E" w:rsidP="00B6710E">
      <w:pPr>
        <w:pStyle w:val="Style27"/>
        <w:widowControl/>
        <w:tabs>
          <w:tab w:val="left" w:pos="413"/>
        </w:tabs>
        <w:spacing w:before="274" w:line="276" w:lineRule="auto"/>
        <w:contextualSpacing/>
        <w:jc w:val="center"/>
        <w:rPr>
          <w:rStyle w:val="FontStyle41"/>
          <w:sz w:val="24"/>
          <w:szCs w:val="24"/>
        </w:rPr>
      </w:pPr>
      <w:r w:rsidRPr="00B6710E">
        <w:rPr>
          <w:rStyle w:val="FontStyle41"/>
          <w:sz w:val="24"/>
          <w:szCs w:val="24"/>
        </w:rPr>
        <w:t>дисциплины:</w:t>
      </w:r>
    </w:p>
    <w:p w:rsidR="00B6710E" w:rsidRPr="00B6710E" w:rsidRDefault="00B6710E" w:rsidP="00B6710E">
      <w:pPr>
        <w:pStyle w:val="Style19"/>
        <w:widowControl/>
        <w:spacing w:before="38" w:line="276" w:lineRule="auto"/>
        <w:ind w:firstLine="0"/>
        <w:contextualSpacing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 xml:space="preserve">     </w:t>
      </w:r>
      <w:r w:rsidRPr="00B6710E">
        <w:rPr>
          <w:rStyle w:val="FontStyle42"/>
          <w:b w:val="0"/>
          <w:sz w:val="24"/>
          <w:szCs w:val="24"/>
        </w:rPr>
        <w:t>Рабочая программа ориентирована на достижение следующих целей:</w:t>
      </w:r>
    </w:p>
    <w:p w:rsidR="00B6710E" w:rsidRPr="00B6710E" w:rsidRDefault="00B6710E" w:rsidP="00B6710E">
      <w:pPr>
        <w:pStyle w:val="Style19"/>
        <w:widowControl/>
        <w:spacing w:before="38" w:line="276" w:lineRule="auto"/>
        <w:ind w:firstLine="0"/>
        <w:contextualSpacing/>
        <w:jc w:val="both"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 xml:space="preserve">     </w:t>
      </w:r>
      <w:r w:rsidRPr="00B6710E">
        <w:rPr>
          <w:rStyle w:val="FontStyle42"/>
          <w:b w:val="0"/>
          <w:sz w:val="24"/>
          <w:szCs w:val="24"/>
        </w:rPr>
        <w:t xml:space="preserve"> </w:t>
      </w:r>
      <w:r w:rsidRPr="00B6710E">
        <w:rPr>
          <w:rStyle w:val="FontStyle41"/>
          <w:b w:val="0"/>
          <w:sz w:val="24"/>
          <w:szCs w:val="24"/>
        </w:rPr>
        <w:t xml:space="preserve">-освоение  </w:t>
      </w:r>
      <w:r w:rsidRPr="00B6710E">
        <w:rPr>
          <w:rStyle w:val="FontStyle42"/>
          <w:b w:val="0"/>
          <w:sz w:val="24"/>
          <w:szCs w:val="24"/>
        </w:rPr>
        <w:t>знаний  о  современном  состоянии  развития  литературы  и методах литературы как науки;</w:t>
      </w:r>
    </w:p>
    <w:p w:rsidR="00B6710E" w:rsidRPr="00B6710E" w:rsidRDefault="00B6710E" w:rsidP="00B6710E">
      <w:pPr>
        <w:pStyle w:val="Style20"/>
        <w:widowControl/>
        <w:spacing w:line="276" w:lineRule="auto"/>
        <w:ind w:firstLine="284"/>
        <w:rPr>
          <w:rStyle w:val="FontStyle42"/>
          <w:b w:val="0"/>
          <w:sz w:val="24"/>
          <w:szCs w:val="24"/>
        </w:rPr>
      </w:pPr>
      <w:r w:rsidRPr="00B6710E">
        <w:rPr>
          <w:rStyle w:val="FontStyle41"/>
          <w:b w:val="0"/>
          <w:sz w:val="24"/>
          <w:szCs w:val="24"/>
        </w:rPr>
        <w:t xml:space="preserve">-знакомство </w:t>
      </w:r>
      <w:r w:rsidRPr="00B6710E">
        <w:rPr>
          <w:rStyle w:val="FontStyle42"/>
          <w:b w:val="0"/>
          <w:sz w:val="24"/>
          <w:szCs w:val="24"/>
        </w:rPr>
        <w:t xml:space="preserve">с наиболее важными идеями и достижениями русской литературы, оказавшими определяющее влияние на развитие мировой литературы и культуры; </w:t>
      </w:r>
    </w:p>
    <w:p w:rsidR="00B6710E" w:rsidRPr="00B6710E" w:rsidRDefault="00B6710E" w:rsidP="00B6710E">
      <w:pPr>
        <w:pStyle w:val="Style20"/>
        <w:widowControl/>
        <w:spacing w:line="276" w:lineRule="auto"/>
        <w:ind w:firstLine="284"/>
        <w:rPr>
          <w:rStyle w:val="FontStyle42"/>
          <w:b w:val="0"/>
          <w:sz w:val="24"/>
          <w:szCs w:val="24"/>
        </w:rPr>
      </w:pPr>
      <w:r w:rsidRPr="00B6710E">
        <w:rPr>
          <w:rStyle w:val="FontStyle41"/>
          <w:b w:val="0"/>
          <w:sz w:val="24"/>
          <w:szCs w:val="24"/>
        </w:rPr>
        <w:t xml:space="preserve">-овладение </w:t>
      </w:r>
      <w:r w:rsidRPr="00B6710E">
        <w:rPr>
          <w:rStyle w:val="FontStyle42"/>
          <w:b w:val="0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B6710E" w:rsidRPr="00B6710E" w:rsidRDefault="00B6710E" w:rsidP="00B6710E">
      <w:pPr>
        <w:pStyle w:val="Style20"/>
        <w:widowControl/>
        <w:spacing w:line="276" w:lineRule="auto"/>
        <w:ind w:firstLine="284"/>
        <w:rPr>
          <w:rStyle w:val="FontStyle42"/>
          <w:b w:val="0"/>
          <w:sz w:val="24"/>
          <w:szCs w:val="24"/>
        </w:rPr>
      </w:pPr>
      <w:r w:rsidRPr="00B6710E">
        <w:rPr>
          <w:rStyle w:val="FontStyle41"/>
          <w:b w:val="0"/>
          <w:sz w:val="24"/>
          <w:szCs w:val="24"/>
        </w:rPr>
        <w:t xml:space="preserve">-развитие </w:t>
      </w:r>
      <w:r w:rsidRPr="00B6710E">
        <w:rPr>
          <w:rStyle w:val="FontStyle42"/>
          <w:b w:val="0"/>
          <w:sz w:val="24"/>
          <w:szCs w:val="24"/>
        </w:rPr>
        <w:t xml:space="preserve"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 </w:t>
      </w:r>
    </w:p>
    <w:p w:rsidR="00B6710E" w:rsidRPr="00B6710E" w:rsidRDefault="00B6710E" w:rsidP="00B6710E">
      <w:pPr>
        <w:pStyle w:val="Style20"/>
        <w:widowControl/>
        <w:spacing w:line="276" w:lineRule="auto"/>
        <w:ind w:firstLine="284"/>
        <w:rPr>
          <w:rStyle w:val="FontStyle42"/>
          <w:b w:val="0"/>
          <w:sz w:val="24"/>
          <w:szCs w:val="24"/>
        </w:rPr>
      </w:pPr>
      <w:r w:rsidRPr="00B6710E">
        <w:rPr>
          <w:rStyle w:val="FontStyle41"/>
          <w:b w:val="0"/>
          <w:sz w:val="24"/>
          <w:szCs w:val="24"/>
        </w:rPr>
        <w:t xml:space="preserve">-воспитание </w:t>
      </w:r>
      <w:r w:rsidRPr="00B6710E">
        <w:rPr>
          <w:rStyle w:val="FontStyle42"/>
          <w:b w:val="0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B6710E" w:rsidRPr="00B6710E" w:rsidRDefault="00B6710E" w:rsidP="00B6710E">
      <w:pPr>
        <w:pStyle w:val="Style20"/>
        <w:widowControl/>
        <w:spacing w:line="276" w:lineRule="auto"/>
        <w:ind w:firstLine="284"/>
        <w:rPr>
          <w:rStyle w:val="FontStyle41"/>
          <w:b w:val="0"/>
          <w:bCs w:val="0"/>
          <w:sz w:val="24"/>
          <w:szCs w:val="24"/>
        </w:rPr>
      </w:pPr>
      <w:r w:rsidRPr="00B6710E">
        <w:rPr>
          <w:rStyle w:val="FontStyle41"/>
          <w:b w:val="0"/>
          <w:sz w:val="24"/>
          <w:szCs w:val="24"/>
        </w:rPr>
        <w:t xml:space="preserve">-применение </w:t>
      </w:r>
      <w:r w:rsidRPr="00B6710E">
        <w:rPr>
          <w:rStyle w:val="FontStyle42"/>
          <w:b w:val="0"/>
          <w:sz w:val="24"/>
          <w:szCs w:val="24"/>
        </w:rPr>
        <w:t>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B6710E" w:rsidRPr="00B6710E" w:rsidRDefault="00B6710E" w:rsidP="00B6710E">
      <w:pPr>
        <w:pStyle w:val="Style20"/>
        <w:widowControl/>
        <w:spacing w:line="276" w:lineRule="auto"/>
        <w:jc w:val="left"/>
        <w:rPr>
          <w:rStyle w:val="FontStyle42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 xml:space="preserve">В  результате  освоения  учебной  дисциплины    обучающийся должен </w:t>
      </w:r>
      <w:r w:rsidRPr="00B6710E">
        <w:rPr>
          <w:rStyle w:val="FontStyle42"/>
          <w:sz w:val="24"/>
          <w:szCs w:val="24"/>
        </w:rPr>
        <w:t>знать/понимать:</w:t>
      </w:r>
    </w:p>
    <w:p w:rsidR="00B6710E" w:rsidRPr="00B6710E" w:rsidRDefault="00B6710E" w:rsidP="00C03835">
      <w:pPr>
        <w:pStyle w:val="Style26"/>
        <w:widowControl/>
        <w:numPr>
          <w:ilvl w:val="0"/>
          <w:numId w:val="25"/>
        </w:numPr>
        <w:tabs>
          <w:tab w:val="left" w:pos="142"/>
        </w:tabs>
        <w:spacing w:line="276" w:lineRule="auto"/>
        <w:ind w:left="284"/>
        <w:contextualSpacing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>образную природу словесного искусства;</w:t>
      </w:r>
    </w:p>
    <w:p w:rsidR="00B6710E" w:rsidRPr="00B6710E" w:rsidRDefault="00B6710E" w:rsidP="00C03835">
      <w:pPr>
        <w:pStyle w:val="Style26"/>
        <w:widowControl/>
        <w:numPr>
          <w:ilvl w:val="0"/>
          <w:numId w:val="25"/>
        </w:numPr>
        <w:tabs>
          <w:tab w:val="left" w:pos="142"/>
        </w:tabs>
        <w:spacing w:line="276" w:lineRule="auto"/>
        <w:ind w:left="284"/>
        <w:contextualSpacing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>содержание изученных литературных произведений;</w:t>
      </w:r>
    </w:p>
    <w:p w:rsidR="00B6710E" w:rsidRPr="00B6710E" w:rsidRDefault="00B6710E" w:rsidP="00C03835">
      <w:pPr>
        <w:pStyle w:val="Style26"/>
        <w:widowControl/>
        <w:numPr>
          <w:ilvl w:val="0"/>
          <w:numId w:val="25"/>
        </w:numPr>
        <w:tabs>
          <w:tab w:val="left" w:pos="142"/>
        </w:tabs>
        <w:spacing w:line="276" w:lineRule="auto"/>
        <w:ind w:left="284"/>
        <w:contextualSpacing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 xml:space="preserve">основные факты жизни и творчества писателей- классиков XIX </w:t>
      </w:r>
      <w:proofErr w:type="spellStart"/>
      <w:proofErr w:type="gramStart"/>
      <w:r w:rsidRPr="00B6710E">
        <w:rPr>
          <w:rStyle w:val="FontStyle42"/>
          <w:b w:val="0"/>
          <w:sz w:val="24"/>
          <w:szCs w:val="24"/>
        </w:rPr>
        <w:t>вв</w:t>
      </w:r>
      <w:proofErr w:type="spellEnd"/>
      <w:proofErr w:type="gramEnd"/>
      <w:r w:rsidRPr="00B6710E">
        <w:rPr>
          <w:rStyle w:val="FontStyle42"/>
          <w:b w:val="0"/>
          <w:sz w:val="24"/>
          <w:szCs w:val="24"/>
        </w:rPr>
        <w:t>;</w:t>
      </w:r>
    </w:p>
    <w:p w:rsidR="00B6710E" w:rsidRPr="00B6710E" w:rsidRDefault="00B6710E" w:rsidP="00B6710E">
      <w:pPr>
        <w:pStyle w:val="Style24"/>
        <w:widowControl/>
        <w:tabs>
          <w:tab w:val="left" w:pos="142"/>
        </w:tabs>
        <w:spacing w:line="276" w:lineRule="auto"/>
        <w:ind w:left="284" w:firstLine="0"/>
        <w:jc w:val="both"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B6710E" w:rsidRPr="00B6710E" w:rsidRDefault="00B6710E" w:rsidP="00B6710E">
      <w:pPr>
        <w:pStyle w:val="Style20"/>
        <w:widowControl/>
        <w:tabs>
          <w:tab w:val="left" w:pos="142"/>
        </w:tabs>
        <w:spacing w:line="276" w:lineRule="auto"/>
        <w:ind w:left="284" w:firstLine="0"/>
      </w:pPr>
      <w:r w:rsidRPr="00B6710E">
        <w:rPr>
          <w:rStyle w:val="FontStyle42"/>
          <w:b w:val="0"/>
          <w:sz w:val="24"/>
          <w:szCs w:val="24"/>
        </w:rPr>
        <w:t>-основные теоретико-литературные понятия;</w:t>
      </w:r>
    </w:p>
    <w:p w:rsidR="00B6710E" w:rsidRPr="00B6710E" w:rsidRDefault="00B6710E" w:rsidP="00B6710E">
      <w:pPr>
        <w:pStyle w:val="Style20"/>
        <w:widowControl/>
        <w:spacing w:before="34" w:line="276" w:lineRule="auto"/>
        <w:contextualSpacing/>
        <w:jc w:val="left"/>
        <w:rPr>
          <w:rStyle w:val="FontStyle42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 xml:space="preserve">В результате изучения учебной дисциплины  обучающийся должен </w:t>
      </w:r>
      <w:r w:rsidRPr="00B6710E">
        <w:rPr>
          <w:rStyle w:val="FontStyle42"/>
          <w:sz w:val="24"/>
          <w:szCs w:val="24"/>
        </w:rPr>
        <w:t>уметь:</w:t>
      </w:r>
    </w:p>
    <w:p w:rsidR="00B6710E" w:rsidRPr="00B6710E" w:rsidRDefault="00B6710E" w:rsidP="00C03835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76" w:lineRule="auto"/>
        <w:ind w:left="284"/>
        <w:contextualSpacing/>
        <w:jc w:val="left"/>
      </w:pPr>
      <w:r w:rsidRPr="00B6710E">
        <w:rPr>
          <w:rStyle w:val="FontStyle42"/>
          <w:b w:val="0"/>
          <w:sz w:val="24"/>
          <w:szCs w:val="24"/>
        </w:rPr>
        <w:t>воспроизводить содержание литературного произведения;</w:t>
      </w:r>
    </w:p>
    <w:p w:rsidR="00B6710E" w:rsidRPr="00B6710E" w:rsidRDefault="00B6710E" w:rsidP="00C03835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76" w:lineRule="auto"/>
        <w:ind w:left="284"/>
        <w:contextualSpacing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произведения;</w:t>
      </w:r>
    </w:p>
    <w:p w:rsidR="00B6710E" w:rsidRPr="00B6710E" w:rsidRDefault="00B6710E" w:rsidP="00C03835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76" w:lineRule="auto"/>
        <w:ind w:left="284"/>
        <w:contextualSpacing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</w:r>
    </w:p>
    <w:p w:rsidR="00B6710E" w:rsidRPr="00B6710E" w:rsidRDefault="00B6710E" w:rsidP="00C03835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76" w:lineRule="auto"/>
        <w:ind w:left="284"/>
        <w:contextualSpacing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>-определять род и жанр произведения;</w:t>
      </w:r>
    </w:p>
    <w:p w:rsidR="00B6710E" w:rsidRPr="00B6710E" w:rsidRDefault="00B6710E" w:rsidP="00C03835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76" w:lineRule="auto"/>
        <w:ind w:left="284"/>
        <w:contextualSpacing/>
        <w:jc w:val="left"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>выявлять авторскую позицию;</w:t>
      </w:r>
    </w:p>
    <w:p w:rsidR="00B6710E" w:rsidRPr="00B6710E" w:rsidRDefault="00B6710E" w:rsidP="00B6710E">
      <w:pPr>
        <w:pStyle w:val="Style20"/>
        <w:widowControl/>
        <w:spacing w:line="276" w:lineRule="auto"/>
        <w:ind w:left="284" w:firstLine="0"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B6710E" w:rsidRPr="00B6710E" w:rsidRDefault="00B6710E" w:rsidP="00B6710E">
      <w:pPr>
        <w:pStyle w:val="Style20"/>
        <w:widowControl/>
        <w:spacing w:line="276" w:lineRule="auto"/>
        <w:ind w:left="284" w:firstLine="0"/>
        <w:jc w:val="left"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>-аргументировано формулировать свое отношение к прочитанному произведению;</w:t>
      </w:r>
    </w:p>
    <w:p w:rsidR="00B6710E" w:rsidRPr="00B6710E" w:rsidRDefault="00B6710E" w:rsidP="00B6710E">
      <w:pPr>
        <w:pStyle w:val="Style20"/>
        <w:widowControl/>
        <w:spacing w:line="276" w:lineRule="auto"/>
        <w:ind w:left="284" w:firstLine="0"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>-писать  рецензии   на   прочитанные   произведения   и   сочинения  разных   жанров на литературные темы;</w:t>
      </w:r>
    </w:p>
    <w:p w:rsidR="00B6710E" w:rsidRPr="00B6710E" w:rsidRDefault="00B6710E" w:rsidP="00B6710E">
      <w:pPr>
        <w:pStyle w:val="Style26"/>
        <w:widowControl/>
        <w:tabs>
          <w:tab w:val="left" w:pos="293"/>
        </w:tabs>
        <w:spacing w:line="276" w:lineRule="auto"/>
        <w:ind w:left="284"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>-</w:t>
      </w:r>
      <w:r w:rsidRPr="00B6710E">
        <w:rPr>
          <w:rStyle w:val="FontStyle42"/>
          <w:b w:val="0"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710E">
        <w:rPr>
          <w:rStyle w:val="FontStyle42"/>
          <w:b w:val="0"/>
          <w:sz w:val="24"/>
          <w:szCs w:val="24"/>
        </w:rPr>
        <w:t>для</w:t>
      </w:r>
      <w:proofErr w:type="gramEnd"/>
      <w:r w:rsidRPr="00B6710E">
        <w:rPr>
          <w:rStyle w:val="FontStyle42"/>
          <w:b w:val="0"/>
          <w:sz w:val="24"/>
          <w:szCs w:val="24"/>
        </w:rPr>
        <w:t>:</w:t>
      </w:r>
    </w:p>
    <w:p w:rsidR="00B6710E" w:rsidRPr="00B6710E" w:rsidRDefault="00B6710E" w:rsidP="00B6710E">
      <w:pPr>
        <w:pStyle w:val="Style20"/>
        <w:widowControl/>
        <w:spacing w:line="276" w:lineRule="auto"/>
        <w:ind w:left="284" w:firstLine="0"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>-создания связного текста (устного и письменного) на необходимую тему с учетом норм русского литературного языка;</w:t>
      </w:r>
    </w:p>
    <w:p w:rsidR="00B6710E" w:rsidRPr="00B6710E" w:rsidRDefault="00B6710E" w:rsidP="00B6710E">
      <w:pPr>
        <w:pStyle w:val="Style26"/>
        <w:widowControl/>
        <w:tabs>
          <w:tab w:val="left" w:pos="125"/>
        </w:tabs>
        <w:spacing w:line="276" w:lineRule="auto"/>
        <w:ind w:left="284"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>-</w:t>
      </w:r>
      <w:r w:rsidRPr="00B6710E">
        <w:rPr>
          <w:rStyle w:val="FontStyle42"/>
          <w:b w:val="0"/>
          <w:sz w:val="24"/>
          <w:szCs w:val="24"/>
        </w:rPr>
        <w:tab/>
        <w:t>участия в диалоге или дискуссии, оценки их эстетической значимости самостоятельного знакомства с явлениями художественной культуры и оценки их эстетической значимости,</w:t>
      </w:r>
    </w:p>
    <w:p w:rsidR="00B6710E" w:rsidRPr="00B6710E" w:rsidRDefault="00B6710E" w:rsidP="00C03835">
      <w:pPr>
        <w:pStyle w:val="Style26"/>
        <w:widowControl/>
        <w:numPr>
          <w:ilvl w:val="0"/>
          <w:numId w:val="27"/>
        </w:numPr>
        <w:tabs>
          <w:tab w:val="left" w:pos="144"/>
        </w:tabs>
        <w:spacing w:line="276" w:lineRule="auto"/>
        <w:ind w:left="284"/>
        <w:contextualSpacing/>
        <w:jc w:val="left"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>определения своего круга чтения и оценки литературных произведений;</w:t>
      </w:r>
    </w:p>
    <w:p w:rsidR="00B6710E" w:rsidRPr="00B6710E" w:rsidRDefault="00B6710E" w:rsidP="00C03835">
      <w:pPr>
        <w:pStyle w:val="Style26"/>
        <w:widowControl/>
        <w:numPr>
          <w:ilvl w:val="0"/>
          <w:numId w:val="27"/>
        </w:numPr>
        <w:tabs>
          <w:tab w:val="left" w:pos="144"/>
        </w:tabs>
        <w:spacing w:line="276" w:lineRule="auto"/>
        <w:ind w:left="284"/>
        <w:contextualSpacing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B6710E" w:rsidRPr="00B6710E" w:rsidRDefault="00B6710E" w:rsidP="00B6710E">
      <w:pPr>
        <w:pStyle w:val="3"/>
        <w:shd w:val="clear" w:color="auto" w:fill="auto"/>
        <w:tabs>
          <w:tab w:val="left" w:pos="418"/>
        </w:tabs>
        <w:spacing w:after="240" w:line="276" w:lineRule="auto"/>
        <w:ind w:left="502" w:right="20" w:firstLine="0"/>
        <w:jc w:val="both"/>
        <w:rPr>
          <w:rFonts w:cs="Times New Roman"/>
          <w:color w:val="000000"/>
          <w:sz w:val="24"/>
          <w:szCs w:val="24"/>
        </w:rPr>
      </w:pPr>
      <w:r w:rsidRPr="00B6710E">
        <w:rPr>
          <w:rFonts w:cs="Times New Roman"/>
          <w:color w:val="000000"/>
          <w:sz w:val="24"/>
          <w:szCs w:val="24"/>
        </w:rPr>
        <w:t>Реализация дисциплины направлена на формирование общих и профессиональных компетенций:</w:t>
      </w:r>
    </w:p>
    <w:p w:rsidR="00B6710E" w:rsidRPr="00B6710E" w:rsidRDefault="00B6710E" w:rsidP="00B6710E">
      <w:pPr>
        <w:pStyle w:val="a5"/>
        <w:widowControl w:val="0"/>
        <w:tabs>
          <w:tab w:val="left" w:pos="426"/>
        </w:tabs>
        <w:spacing w:line="276" w:lineRule="auto"/>
        <w:ind w:left="284" w:right="-3" w:firstLine="0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B6710E">
        <w:rPr>
          <w:rFonts w:ascii="Times New Roman" w:hAnsi="Times New Roman" w:cs="Times New Roman"/>
          <w:color w:val="000000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6710E" w:rsidRPr="00B6710E" w:rsidRDefault="00B6710E" w:rsidP="00B6710E">
      <w:pPr>
        <w:spacing w:after="0"/>
        <w:ind w:left="284" w:right="-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10E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6710E" w:rsidRPr="00B6710E" w:rsidRDefault="00B6710E" w:rsidP="00B6710E">
      <w:pPr>
        <w:spacing w:after="0"/>
        <w:ind w:left="284" w:right="-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10E">
        <w:rPr>
          <w:rFonts w:ascii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6710E" w:rsidRPr="00B6710E" w:rsidRDefault="00B6710E" w:rsidP="00B6710E">
      <w:pPr>
        <w:spacing w:after="0"/>
        <w:ind w:left="284" w:right="-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10E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 эффективного выполнения профессиональных задач.</w:t>
      </w:r>
    </w:p>
    <w:p w:rsidR="00B6710E" w:rsidRPr="00B6710E" w:rsidRDefault="00B6710E" w:rsidP="00B6710E">
      <w:pPr>
        <w:spacing w:after="0"/>
        <w:ind w:left="284" w:right="-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10E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6710E" w:rsidRPr="00B6710E" w:rsidRDefault="00B6710E" w:rsidP="00B6710E">
      <w:pPr>
        <w:spacing w:after="0"/>
        <w:ind w:left="284" w:right="-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10E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B6710E" w:rsidRPr="00B6710E" w:rsidRDefault="00B6710E" w:rsidP="00B6710E">
      <w:pPr>
        <w:tabs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10E">
        <w:rPr>
          <w:rFonts w:ascii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B6710E" w:rsidRPr="00B6710E" w:rsidRDefault="00B6710E" w:rsidP="00B6710E">
      <w:pPr>
        <w:tabs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10E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B671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10E">
        <w:rPr>
          <w:rFonts w:ascii="Times New Roman" w:hAnsi="Times New Roman" w:cs="Times New Roman"/>
          <w:sz w:val="24"/>
          <w:szCs w:val="24"/>
        </w:rPr>
        <w:t>.4. Оформлять отчетную документацию по техническому обслуживанию.</w:t>
      </w:r>
    </w:p>
    <w:p w:rsidR="00B6710E" w:rsidRPr="00B6710E" w:rsidRDefault="00B6710E" w:rsidP="00B6710E">
      <w:pPr>
        <w:tabs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10E">
        <w:rPr>
          <w:rFonts w:ascii="Times New Roman" w:hAnsi="Times New Roman" w:cs="Times New Roman"/>
          <w:sz w:val="24"/>
          <w:szCs w:val="24"/>
        </w:rPr>
        <w:t>ПК 2.5. Работать с документацией установленной формы.</w:t>
      </w:r>
    </w:p>
    <w:p w:rsidR="00B6710E" w:rsidRPr="00B6710E" w:rsidRDefault="00B6710E" w:rsidP="00B6710E">
      <w:pPr>
        <w:tabs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10E">
        <w:rPr>
          <w:rFonts w:ascii="Times New Roman" w:hAnsi="Times New Roman" w:cs="Times New Roman"/>
          <w:sz w:val="24"/>
          <w:szCs w:val="24"/>
        </w:rPr>
        <w:t>ПК 3.3. Вести и оформлять учетно-отчетную и планирующую документацию.</w:t>
      </w:r>
    </w:p>
    <w:p w:rsidR="00B6710E" w:rsidRPr="00B6710E" w:rsidRDefault="00B6710E" w:rsidP="00B6710E">
      <w:pPr>
        <w:pStyle w:val="Style3"/>
        <w:widowControl/>
        <w:spacing w:line="276" w:lineRule="auto"/>
      </w:pPr>
    </w:p>
    <w:p w:rsidR="00B6710E" w:rsidRPr="00B6710E" w:rsidRDefault="00B6710E" w:rsidP="00B6710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6710E">
        <w:rPr>
          <w:rFonts w:ascii="Times New Roman" w:hAnsi="Times New Roman"/>
          <w:b/>
          <w:sz w:val="24"/>
          <w:szCs w:val="24"/>
        </w:rPr>
        <w:t>1.4. Количество часов, отведенное на освоение программы учебной дисциплины:</w:t>
      </w:r>
    </w:p>
    <w:p w:rsidR="00B6710E" w:rsidRPr="00B6710E" w:rsidRDefault="00B6710E" w:rsidP="00B6710E">
      <w:pPr>
        <w:pStyle w:val="Style3"/>
        <w:widowControl/>
        <w:spacing w:before="43" w:line="276" w:lineRule="auto"/>
        <w:contextualSpacing/>
        <w:rPr>
          <w:rStyle w:val="FontStyle42"/>
          <w:b w:val="0"/>
          <w:bCs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>максимальной учебной нагрузки обучающегося 254 часа, в том числе:</w:t>
      </w:r>
    </w:p>
    <w:p w:rsidR="00B6710E" w:rsidRPr="00B6710E" w:rsidRDefault="00B6710E" w:rsidP="00B6710E">
      <w:pPr>
        <w:pStyle w:val="Style6"/>
        <w:widowControl/>
        <w:spacing w:line="276" w:lineRule="auto"/>
        <w:contextualSpacing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b w:val="0"/>
          <w:sz w:val="24"/>
          <w:szCs w:val="24"/>
        </w:rPr>
        <w:t>обязательной аудиторной учебной нагрузки обучающегося 195 часов; самостоятельной работы обучающегося 59 часов.</w:t>
      </w:r>
    </w:p>
    <w:p w:rsidR="003B79E5" w:rsidRPr="00736B43" w:rsidRDefault="003B79E5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52F" w:rsidRPr="00736B43" w:rsidRDefault="006C452F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ОДБ. 03 ИНОСТРАННЫЙ ЯЗЫК</w:t>
      </w:r>
    </w:p>
    <w:p w:rsidR="000E71FD" w:rsidRDefault="000E71FD" w:rsidP="00C03835">
      <w:pPr>
        <w:pStyle w:val="Style13"/>
        <w:widowControl/>
        <w:numPr>
          <w:ilvl w:val="1"/>
          <w:numId w:val="36"/>
        </w:numPr>
        <w:spacing w:line="276" w:lineRule="auto"/>
        <w:jc w:val="center"/>
        <w:rPr>
          <w:rStyle w:val="FontStyle107"/>
          <w:sz w:val="24"/>
          <w:szCs w:val="24"/>
        </w:rPr>
      </w:pPr>
      <w:r w:rsidRPr="00736B43">
        <w:rPr>
          <w:rStyle w:val="FontStyle107"/>
          <w:sz w:val="24"/>
          <w:szCs w:val="24"/>
        </w:rPr>
        <w:t>Область применения рабочей программы</w:t>
      </w:r>
    </w:p>
    <w:p w:rsidR="00B6710E" w:rsidRPr="00B6710E" w:rsidRDefault="00B6710E" w:rsidP="00B6710E">
      <w:pPr>
        <w:pStyle w:val="Style5"/>
        <w:widowControl/>
        <w:spacing w:line="276" w:lineRule="auto"/>
        <w:ind w:firstLine="567"/>
        <w:rPr>
          <w:rStyle w:val="FontStyle34"/>
          <w:b/>
          <w:sz w:val="24"/>
          <w:szCs w:val="24"/>
        </w:rPr>
      </w:pPr>
      <w:r w:rsidRPr="00B6710E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B6710E">
        <w:t xml:space="preserve">программы подготовки квалифицированных рабочих, </w:t>
      </w:r>
      <w:r w:rsidR="002042B9">
        <w:t xml:space="preserve">служащих в соответствии с ФГОС </w:t>
      </w:r>
      <w:r w:rsidR="00667F4A">
        <w:t>С</w:t>
      </w:r>
      <w:r w:rsidRPr="00B6710E">
        <w:t>ПО по профессии</w:t>
      </w:r>
      <w:r w:rsidRPr="00B6710E">
        <w:rPr>
          <w:rStyle w:val="FontStyle97"/>
          <w:sz w:val="24"/>
          <w:szCs w:val="24"/>
        </w:rPr>
        <w:t xml:space="preserve"> </w:t>
      </w:r>
      <w:r w:rsidRPr="00B6710E">
        <w:rPr>
          <w:b/>
        </w:rPr>
        <w:t xml:space="preserve">190631.01 АВТОМЕХАНИК </w:t>
      </w:r>
      <w:r w:rsidRPr="00B6710E">
        <w:t xml:space="preserve">входящей в состав укрупненной группы </w:t>
      </w:r>
      <w:r w:rsidRPr="00B6710E">
        <w:rPr>
          <w:b/>
        </w:rPr>
        <w:t>190000 ТРАНСПОРТНЫЕ СРЕДСТВА.</w:t>
      </w:r>
    </w:p>
    <w:p w:rsidR="00B6710E" w:rsidRPr="00B6710E" w:rsidRDefault="00B6710E" w:rsidP="00B6710E">
      <w:pPr>
        <w:pStyle w:val="Style23"/>
        <w:widowControl/>
        <w:tabs>
          <w:tab w:val="left" w:pos="480"/>
        </w:tabs>
        <w:spacing w:line="276" w:lineRule="auto"/>
        <w:ind w:firstLine="567"/>
        <w:jc w:val="both"/>
      </w:pPr>
      <w:r w:rsidRPr="00B6710E">
        <w:rPr>
          <w:rFonts w:eastAsiaTheme="minorEastAsia"/>
        </w:rPr>
        <w:tab/>
      </w:r>
      <w:r w:rsidRPr="00B6710E">
        <w:rPr>
          <w:rStyle w:val="FontStyle107"/>
          <w:rFonts w:eastAsiaTheme="majorEastAsia"/>
          <w:sz w:val="24"/>
          <w:szCs w:val="24"/>
        </w:rPr>
        <w:t>1.2.</w:t>
      </w:r>
      <w:r w:rsidRPr="00B6710E">
        <w:rPr>
          <w:rStyle w:val="FontStyle107"/>
          <w:rFonts w:eastAsiaTheme="majorEastAsia"/>
          <w:sz w:val="24"/>
          <w:szCs w:val="24"/>
        </w:rPr>
        <w:tab/>
        <w:t xml:space="preserve">Место учебной дисциплины в структуре основной профессиональной образовательной программы: </w:t>
      </w:r>
      <w:r w:rsidRPr="00B6710E">
        <w:rPr>
          <w:rStyle w:val="FontStyle107"/>
          <w:rFonts w:eastAsiaTheme="majorEastAsia"/>
          <w:b w:val="0"/>
          <w:sz w:val="24"/>
          <w:szCs w:val="24"/>
        </w:rPr>
        <w:t xml:space="preserve">учебная </w:t>
      </w:r>
      <w:r w:rsidRPr="00B6710E">
        <w:rPr>
          <w:rStyle w:val="FontStyle97"/>
          <w:sz w:val="24"/>
          <w:szCs w:val="24"/>
        </w:rPr>
        <w:t xml:space="preserve">дисциплина входит в общеобразовательный цикл  </w:t>
      </w:r>
      <w:r w:rsidRPr="00B6710E">
        <w:rPr>
          <w:rStyle w:val="FontStyle33"/>
          <w:sz w:val="24"/>
          <w:szCs w:val="24"/>
        </w:rPr>
        <w:t>и относится к базовым дисциплинам.</w:t>
      </w:r>
    </w:p>
    <w:p w:rsidR="00B6710E" w:rsidRPr="00B6710E" w:rsidRDefault="00B6710E" w:rsidP="00B6710E">
      <w:pPr>
        <w:pStyle w:val="Style20"/>
        <w:widowControl/>
        <w:tabs>
          <w:tab w:val="left" w:pos="778"/>
        </w:tabs>
        <w:spacing w:line="276" w:lineRule="auto"/>
        <w:ind w:right="-144" w:firstLine="567"/>
        <w:rPr>
          <w:rStyle w:val="FontStyle42"/>
          <w:sz w:val="24"/>
          <w:szCs w:val="24"/>
        </w:rPr>
      </w:pPr>
      <w:r w:rsidRPr="00B6710E">
        <w:rPr>
          <w:rStyle w:val="FontStyle107"/>
          <w:sz w:val="24"/>
          <w:szCs w:val="24"/>
        </w:rPr>
        <w:t xml:space="preserve">        1.3. Цели и задачи учебной  дисциплины - требования к результатам освоения учебной дисциплины: </w:t>
      </w:r>
    </w:p>
    <w:p w:rsidR="00B6710E" w:rsidRPr="00B6710E" w:rsidRDefault="00B6710E" w:rsidP="00B6710E">
      <w:pPr>
        <w:pStyle w:val="Style13"/>
        <w:widowControl/>
        <w:spacing w:line="276" w:lineRule="auto"/>
        <w:ind w:right="-144" w:firstLine="567"/>
        <w:rPr>
          <w:rStyle w:val="FontStyle43"/>
          <w:sz w:val="24"/>
          <w:szCs w:val="24"/>
        </w:rPr>
      </w:pPr>
      <w:r w:rsidRPr="00B6710E">
        <w:rPr>
          <w:rStyle w:val="FontStyle43"/>
          <w:sz w:val="24"/>
          <w:szCs w:val="24"/>
        </w:rPr>
        <w:t xml:space="preserve">         Рабочая программа ориентирована на достижение следующих целей:</w:t>
      </w:r>
    </w:p>
    <w:p w:rsidR="00B6710E" w:rsidRPr="00B6710E" w:rsidRDefault="00B6710E" w:rsidP="00C03835">
      <w:pPr>
        <w:pStyle w:val="Style14"/>
        <w:widowControl/>
        <w:numPr>
          <w:ilvl w:val="0"/>
          <w:numId w:val="11"/>
        </w:numPr>
        <w:tabs>
          <w:tab w:val="left" w:pos="1075"/>
        </w:tabs>
        <w:spacing w:line="276" w:lineRule="auto"/>
        <w:ind w:right="-144" w:firstLine="567"/>
        <w:rPr>
          <w:rStyle w:val="FontStyle42"/>
          <w:sz w:val="24"/>
          <w:szCs w:val="24"/>
        </w:rPr>
      </w:pPr>
      <w:r w:rsidRPr="00B6710E">
        <w:rPr>
          <w:rStyle w:val="FontStyle42"/>
          <w:sz w:val="24"/>
          <w:szCs w:val="24"/>
        </w:rPr>
        <w:t xml:space="preserve">дальнейшее развитие </w:t>
      </w:r>
      <w:r w:rsidRPr="00B6710E">
        <w:rPr>
          <w:rStyle w:val="FontStyle43"/>
          <w:sz w:val="24"/>
          <w:szCs w:val="24"/>
        </w:rPr>
        <w:t xml:space="preserve">иноязычной коммуникативной компетенции (речевой, языковой, </w:t>
      </w:r>
      <w:proofErr w:type="spellStart"/>
      <w:r w:rsidRPr="00B6710E">
        <w:rPr>
          <w:rStyle w:val="FontStyle43"/>
          <w:sz w:val="24"/>
          <w:szCs w:val="24"/>
        </w:rPr>
        <w:t>социокультурной</w:t>
      </w:r>
      <w:proofErr w:type="spellEnd"/>
      <w:r w:rsidRPr="00B6710E">
        <w:rPr>
          <w:rStyle w:val="FontStyle43"/>
          <w:sz w:val="24"/>
          <w:szCs w:val="24"/>
        </w:rPr>
        <w:t>, компенсаторной, учебно-познавательной):</w:t>
      </w:r>
    </w:p>
    <w:p w:rsidR="00B6710E" w:rsidRPr="00B6710E" w:rsidRDefault="00B6710E" w:rsidP="00B6710E">
      <w:pPr>
        <w:pStyle w:val="Style10"/>
        <w:widowControl/>
        <w:spacing w:line="276" w:lineRule="auto"/>
        <w:ind w:right="-144" w:firstLine="567"/>
        <w:jc w:val="both"/>
        <w:rPr>
          <w:rStyle w:val="FontStyle43"/>
          <w:sz w:val="24"/>
          <w:szCs w:val="24"/>
        </w:rPr>
      </w:pPr>
      <w:r w:rsidRPr="00B6710E">
        <w:rPr>
          <w:rStyle w:val="FontStyle42"/>
          <w:sz w:val="24"/>
          <w:szCs w:val="24"/>
        </w:rPr>
        <w:t xml:space="preserve">речевая компетенция </w:t>
      </w:r>
      <w:r w:rsidRPr="00B6710E">
        <w:rPr>
          <w:rStyle w:val="FontStyle43"/>
          <w:sz w:val="24"/>
          <w:szCs w:val="24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B6710E">
        <w:rPr>
          <w:rStyle w:val="FontStyle43"/>
          <w:sz w:val="24"/>
          <w:szCs w:val="24"/>
        </w:rPr>
        <w:t>аудировании</w:t>
      </w:r>
      <w:proofErr w:type="spellEnd"/>
      <w:r w:rsidRPr="00B6710E">
        <w:rPr>
          <w:rStyle w:val="FontStyle43"/>
          <w:sz w:val="24"/>
          <w:szCs w:val="24"/>
        </w:rPr>
        <w:t>, чтении и письме); умений планировать свое речевое и неречевое поведение;</w:t>
      </w:r>
    </w:p>
    <w:p w:rsidR="00B6710E" w:rsidRPr="00B6710E" w:rsidRDefault="00B6710E" w:rsidP="00B6710E">
      <w:pPr>
        <w:pStyle w:val="Style10"/>
        <w:widowControl/>
        <w:spacing w:line="276" w:lineRule="auto"/>
        <w:ind w:right="-144" w:firstLine="567"/>
        <w:jc w:val="both"/>
        <w:rPr>
          <w:rStyle w:val="FontStyle43"/>
          <w:sz w:val="24"/>
          <w:szCs w:val="24"/>
        </w:rPr>
      </w:pPr>
      <w:r w:rsidRPr="00B6710E">
        <w:rPr>
          <w:rStyle w:val="FontStyle42"/>
          <w:sz w:val="24"/>
          <w:szCs w:val="24"/>
        </w:rPr>
        <w:t xml:space="preserve">языковая компетенция </w:t>
      </w:r>
      <w:r w:rsidRPr="00B6710E">
        <w:rPr>
          <w:rStyle w:val="FontStyle43"/>
          <w:sz w:val="24"/>
          <w:szCs w:val="24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B6710E" w:rsidRPr="00B6710E" w:rsidRDefault="00B6710E" w:rsidP="00B6710E">
      <w:pPr>
        <w:pStyle w:val="Style10"/>
        <w:widowControl/>
        <w:spacing w:line="276" w:lineRule="auto"/>
        <w:ind w:right="-144" w:firstLine="567"/>
        <w:jc w:val="both"/>
        <w:rPr>
          <w:rStyle w:val="FontStyle43"/>
          <w:sz w:val="24"/>
          <w:szCs w:val="24"/>
        </w:rPr>
      </w:pPr>
      <w:proofErr w:type="spellStart"/>
      <w:r w:rsidRPr="00B6710E">
        <w:rPr>
          <w:rStyle w:val="FontStyle42"/>
          <w:sz w:val="24"/>
          <w:szCs w:val="24"/>
        </w:rPr>
        <w:t>социокультурная</w:t>
      </w:r>
      <w:proofErr w:type="spellEnd"/>
      <w:r w:rsidRPr="00B6710E">
        <w:rPr>
          <w:rStyle w:val="FontStyle42"/>
          <w:sz w:val="24"/>
          <w:szCs w:val="24"/>
        </w:rPr>
        <w:t xml:space="preserve"> компетенция </w:t>
      </w:r>
      <w:r w:rsidRPr="00B6710E">
        <w:rPr>
          <w:rStyle w:val="FontStyle43"/>
          <w:sz w:val="24"/>
          <w:szCs w:val="24"/>
        </w:rPr>
        <w:t xml:space="preserve">- увеличение объема знаний о </w:t>
      </w:r>
      <w:proofErr w:type="spellStart"/>
      <w:r w:rsidRPr="00B6710E">
        <w:rPr>
          <w:rStyle w:val="FontStyle43"/>
          <w:sz w:val="24"/>
          <w:szCs w:val="24"/>
        </w:rPr>
        <w:t>социокультурной</w:t>
      </w:r>
      <w:proofErr w:type="spellEnd"/>
      <w:r w:rsidRPr="00B6710E">
        <w:rPr>
          <w:rStyle w:val="FontStyle43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B6710E" w:rsidRPr="00B6710E" w:rsidRDefault="00B6710E" w:rsidP="00B6710E">
      <w:pPr>
        <w:pStyle w:val="Style10"/>
        <w:widowControl/>
        <w:spacing w:line="276" w:lineRule="auto"/>
        <w:ind w:right="-144" w:firstLine="567"/>
        <w:jc w:val="both"/>
        <w:rPr>
          <w:rStyle w:val="FontStyle43"/>
          <w:sz w:val="24"/>
          <w:szCs w:val="24"/>
        </w:rPr>
      </w:pPr>
      <w:r w:rsidRPr="00B6710E">
        <w:rPr>
          <w:rStyle w:val="FontStyle42"/>
          <w:sz w:val="24"/>
          <w:szCs w:val="24"/>
        </w:rPr>
        <w:t xml:space="preserve">компенсаторная компетенция </w:t>
      </w:r>
      <w:r w:rsidRPr="00B6710E">
        <w:rPr>
          <w:rStyle w:val="FontStyle41"/>
          <w:sz w:val="24"/>
          <w:szCs w:val="24"/>
        </w:rPr>
        <w:t xml:space="preserve">- </w:t>
      </w:r>
      <w:r w:rsidRPr="00B6710E">
        <w:rPr>
          <w:rStyle w:val="FontStyle43"/>
          <w:sz w:val="24"/>
          <w:szCs w:val="24"/>
        </w:rPr>
        <w:t>дальнейшее развитие умений объясняться в условиях дефицита языковых сре</w:t>
      </w:r>
      <w:proofErr w:type="gramStart"/>
      <w:r w:rsidRPr="00B6710E">
        <w:rPr>
          <w:rStyle w:val="FontStyle43"/>
          <w:sz w:val="24"/>
          <w:szCs w:val="24"/>
        </w:rPr>
        <w:t>дств пр</w:t>
      </w:r>
      <w:proofErr w:type="gramEnd"/>
      <w:r w:rsidRPr="00B6710E">
        <w:rPr>
          <w:rStyle w:val="FontStyle43"/>
          <w:sz w:val="24"/>
          <w:szCs w:val="24"/>
        </w:rPr>
        <w:t>и получении и передаче иноязычной информации;</w:t>
      </w:r>
    </w:p>
    <w:p w:rsidR="00B6710E" w:rsidRPr="00B6710E" w:rsidRDefault="00B6710E" w:rsidP="00B6710E">
      <w:pPr>
        <w:pStyle w:val="Style10"/>
        <w:widowControl/>
        <w:spacing w:line="276" w:lineRule="auto"/>
        <w:ind w:right="-144" w:firstLine="567"/>
        <w:jc w:val="both"/>
        <w:rPr>
          <w:rStyle w:val="FontStyle43"/>
          <w:sz w:val="24"/>
          <w:szCs w:val="24"/>
        </w:rPr>
      </w:pPr>
      <w:r w:rsidRPr="00B6710E">
        <w:rPr>
          <w:rStyle w:val="FontStyle42"/>
          <w:sz w:val="24"/>
          <w:szCs w:val="24"/>
        </w:rPr>
        <w:t xml:space="preserve">учебно-познавательная компетенция </w:t>
      </w:r>
      <w:r w:rsidRPr="00B6710E">
        <w:rPr>
          <w:rStyle w:val="FontStyle41"/>
          <w:sz w:val="24"/>
          <w:szCs w:val="24"/>
        </w:rPr>
        <w:t xml:space="preserve">- </w:t>
      </w:r>
      <w:r w:rsidRPr="00B6710E">
        <w:rPr>
          <w:rStyle w:val="FontStyle43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B6710E" w:rsidRPr="00B6710E" w:rsidRDefault="00B6710E" w:rsidP="00C03835">
      <w:pPr>
        <w:pStyle w:val="Style14"/>
        <w:widowControl/>
        <w:numPr>
          <w:ilvl w:val="0"/>
          <w:numId w:val="11"/>
        </w:numPr>
        <w:tabs>
          <w:tab w:val="left" w:pos="1075"/>
        </w:tabs>
        <w:spacing w:line="276" w:lineRule="auto"/>
        <w:ind w:right="-144" w:firstLine="567"/>
        <w:rPr>
          <w:rStyle w:val="FontStyle43"/>
          <w:sz w:val="24"/>
          <w:szCs w:val="24"/>
        </w:rPr>
      </w:pPr>
      <w:proofErr w:type="gramStart"/>
      <w:r w:rsidRPr="00B6710E">
        <w:rPr>
          <w:rStyle w:val="FontStyle42"/>
          <w:sz w:val="24"/>
          <w:szCs w:val="24"/>
        </w:rPr>
        <w:t xml:space="preserve">развитие и воспитание </w:t>
      </w:r>
      <w:r w:rsidRPr="00B6710E">
        <w:rPr>
          <w:rStyle w:val="FontStyle43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B6710E" w:rsidRPr="00B6710E" w:rsidRDefault="00B6710E" w:rsidP="00B671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10E">
        <w:rPr>
          <w:rStyle w:val="FontStyle43"/>
          <w:sz w:val="24"/>
          <w:szCs w:val="24"/>
        </w:rPr>
        <w:t xml:space="preserve">  </w:t>
      </w:r>
      <w:r w:rsidRPr="00B6710E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 уметь:</w:t>
      </w:r>
    </w:p>
    <w:p w:rsidR="00B6710E" w:rsidRPr="00B6710E" w:rsidRDefault="00B6710E" w:rsidP="00B6710E">
      <w:pPr>
        <w:pStyle w:val="Style13"/>
        <w:widowControl/>
        <w:spacing w:line="276" w:lineRule="auto"/>
        <w:ind w:left="710" w:right="-144" w:firstLine="567"/>
        <w:rPr>
          <w:rStyle w:val="FontStyle43"/>
          <w:sz w:val="24"/>
          <w:szCs w:val="24"/>
          <w:u w:val="single"/>
        </w:rPr>
      </w:pPr>
      <w:r w:rsidRPr="00B6710E">
        <w:rPr>
          <w:rStyle w:val="FontStyle43"/>
          <w:sz w:val="24"/>
          <w:szCs w:val="24"/>
          <w:u w:val="single"/>
        </w:rPr>
        <w:t>говорение</w:t>
      </w:r>
    </w:p>
    <w:p w:rsidR="00B6710E" w:rsidRPr="00B6710E" w:rsidRDefault="00B6710E" w:rsidP="00B6710E">
      <w:pPr>
        <w:pStyle w:val="Style22"/>
        <w:widowControl/>
        <w:tabs>
          <w:tab w:val="left" w:pos="1646"/>
        </w:tabs>
        <w:spacing w:line="276" w:lineRule="auto"/>
        <w:ind w:right="-144" w:firstLine="0"/>
        <w:rPr>
          <w:rStyle w:val="FontStyle43"/>
          <w:sz w:val="24"/>
          <w:szCs w:val="24"/>
        </w:rPr>
      </w:pPr>
      <w:proofErr w:type="gramStart"/>
      <w:r>
        <w:rPr>
          <w:rStyle w:val="FontStyle43"/>
          <w:sz w:val="24"/>
          <w:szCs w:val="24"/>
        </w:rPr>
        <w:t xml:space="preserve">- </w:t>
      </w:r>
      <w:r w:rsidRPr="00B6710E">
        <w:rPr>
          <w:rStyle w:val="FontStyle43"/>
          <w:sz w:val="24"/>
          <w:szCs w:val="24"/>
        </w:rPr>
        <w:t xml:space="preserve"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B6710E">
        <w:rPr>
          <w:rStyle w:val="FontStyle43"/>
          <w:sz w:val="24"/>
          <w:szCs w:val="24"/>
        </w:rPr>
        <w:t>социокультурной</w:t>
      </w:r>
      <w:proofErr w:type="spellEnd"/>
      <w:r w:rsidRPr="00B6710E">
        <w:rPr>
          <w:rStyle w:val="FontStyle43"/>
          <w:sz w:val="24"/>
          <w:szCs w:val="24"/>
        </w:rPr>
        <w:t xml:space="preserve"> и учебно-трудовой сферах, используя аргументацию, эмоционально-оценочные средства;</w:t>
      </w:r>
      <w:proofErr w:type="gramEnd"/>
    </w:p>
    <w:p w:rsidR="00B6710E" w:rsidRPr="00B6710E" w:rsidRDefault="00B6710E" w:rsidP="00B6710E">
      <w:pPr>
        <w:pStyle w:val="Style22"/>
        <w:widowControl/>
        <w:tabs>
          <w:tab w:val="left" w:pos="1138"/>
        </w:tabs>
        <w:spacing w:line="276" w:lineRule="auto"/>
        <w:ind w:right="-144"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- </w:t>
      </w:r>
      <w:r w:rsidRPr="00B6710E">
        <w:rPr>
          <w:rStyle w:val="FontStyle43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B6710E" w:rsidRPr="00B6710E" w:rsidRDefault="00B6710E" w:rsidP="00B6710E">
      <w:pPr>
        <w:pStyle w:val="Style22"/>
        <w:widowControl/>
        <w:tabs>
          <w:tab w:val="left" w:pos="1046"/>
        </w:tabs>
        <w:spacing w:line="276" w:lineRule="auto"/>
        <w:ind w:right="-144"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- </w:t>
      </w:r>
      <w:r w:rsidRPr="00B6710E">
        <w:rPr>
          <w:rStyle w:val="FontStyle43"/>
          <w:sz w:val="24"/>
          <w:szCs w:val="24"/>
        </w:rPr>
        <w:t xml:space="preserve">создавать словесный </w:t>
      </w:r>
      <w:proofErr w:type="spellStart"/>
      <w:r w:rsidRPr="00B6710E">
        <w:rPr>
          <w:rStyle w:val="FontStyle43"/>
          <w:sz w:val="24"/>
          <w:szCs w:val="24"/>
        </w:rPr>
        <w:t>социокультурный</w:t>
      </w:r>
      <w:proofErr w:type="spellEnd"/>
      <w:r w:rsidRPr="00B6710E">
        <w:rPr>
          <w:rStyle w:val="FontStyle43"/>
          <w:sz w:val="24"/>
          <w:szCs w:val="24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B6710E">
        <w:rPr>
          <w:rStyle w:val="FontStyle43"/>
          <w:sz w:val="24"/>
          <w:szCs w:val="24"/>
        </w:rPr>
        <w:t>культуроведческой</w:t>
      </w:r>
      <w:proofErr w:type="spellEnd"/>
      <w:r w:rsidRPr="00B6710E">
        <w:rPr>
          <w:rStyle w:val="FontStyle43"/>
          <w:sz w:val="24"/>
          <w:szCs w:val="24"/>
        </w:rPr>
        <w:t xml:space="preserve"> информации;</w:t>
      </w:r>
    </w:p>
    <w:p w:rsidR="00B6710E" w:rsidRPr="00B6710E" w:rsidRDefault="00B6710E" w:rsidP="00B6710E">
      <w:pPr>
        <w:pStyle w:val="Style17"/>
        <w:widowControl/>
        <w:spacing w:line="276" w:lineRule="auto"/>
        <w:ind w:left="720" w:right="-144" w:firstLine="567"/>
        <w:rPr>
          <w:rStyle w:val="FontStyle43"/>
          <w:sz w:val="24"/>
          <w:szCs w:val="24"/>
          <w:u w:val="single"/>
        </w:rPr>
      </w:pPr>
      <w:proofErr w:type="spellStart"/>
      <w:r w:rsidRPr="00B6710E">
        <w:rPr>
          <w:rStyle w:val="FontStyle43"/>
          <w:sz w:val="24"/>
          <w:szCs w:val="24"/>
          <w:u w:val="single"/>
        </w:rPr>
        <w:t>аудирование</w:t>
      </w:r>
      <w:proofErr w:type="spellEnd"/>
    </w:p>
    <w:p w:rsidR="00B6710E" w:rsidRPr="00B6710E" w:rsidRDefault="00B6710E" w:rsidP="00C03835">
      <w:pPr>
        <w:pStyle w:val="Style22"/>
        <w:widowControl/>
        <w:numPr>
          <w:ilvl w:val="0"/>
          <w:numId w:val="14"/>
        </w:numPr>
        <w:tabs>
          <w:tab w:val="left" w:pos="1037"/>
        </w:tabs>
        <w:spacing w:line="276" w:lineRule="auto"/>
        <w:ind w:right="-144" w:firstLine="0"/>
      </w:pPr>
      <w:r w:rsidRPr="00B6710E">
        <w:rPr>
          <w:rStyle w:val="FontStyle43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B6710E" w:rsidRPr="00B6710E" w:rsidRDefault="00B6710E" w:rsidP="00C03835">
      <w:pPr>
        <w:pStyle w:val="Style22"/>
        <w:widowControl/>
        <w:numPr>
          <w:ilvl w:val="0"/>
          <w:numId w:val="15"/>
        </w:numPr>
        <w:tabs>
          <w:tab w:val="left" w:pos="1186"/>
        </w:tabs>
        <w:spacing w:line="276" w:lineRule="auto"/>
        <w:ind w:right="-144" w:firstLine="0"/>
        <w:rPr>
          <w:rStyle w:val="FontStyle43"/>
          <w:sz w:val="24"/>
          <w:szCs w:val="24"/>
        </w:rPr>
      </w:pPr>
      <w:r w:rsidRPr="00B6710E">
        <w:rPr>
          <w:rStyle w:val="FontStyle43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B6710E" w:rsidRPr="00B6710E" w:rsidRDefault="00B6710E" w:rsidP="00C03835">
      <w:pPr>
        <w:pStyle w:val="Style22"/>
        <w:widowControl/>
        <w:numPr>
          <w:ilvl w:val="0"/>
          <w:numId w:val="15"/>
        </w:numPr>
        <w:tabs>
          <w:tab w:val="left" w:pos="1186"/>
        </w:tabs>
        <w:spacing w:line="276" w:lineRule="auto"/>
        <w:ind w:right="-144" w:firstLine="0"/>
        <w:rPr>
          <w:rStyle w:val="FontStyle43"/>
          <w:sz w:val="24"/>
          <w:szCs w:val="24"/>
        </w:rPr>
      </w:pPr>
      <w:r w:rsidRPr="00B6710E">
        <w:rPr>
          <w:rStyle w:val="FontStyle43"/>
          <w:sz w:val="24"/>
          <w:szCs w:val="24"/>
        </w:rPr>
        <w:t>оценивать важность/новизну информации, определять свое отношение к ней:</w:t>
      </w:r>
    </w:p>
    <w:p w:rsidR="00B6710E" w:rsidRPr="00B6710E" w:rsidRDefault="00B6710E" w:rsidP="00B6710E">
      <w:pPr>
        <w:pStyle w:val="Style17"/>
        <w:widowControl/>
        <w:spacing w:line="276" w:lineRule="auto"/>
        <w:ind w:left="710" w:right="-144" w:firstLine="567"/>
        <w:rPr>
          <w:rStyle w:val="FontStyle43"/>
          <w:sz w:val="24"/>
          <w:szCs w:val="24"/>
          <w:u w:val="single"/>
        </w:rPr>
      </w:pPr>
      <w:r w:rsidRPr="00B6710E">
        <w:rPr>
          <w:rStyle w:val="FontStyle43"/>
          <w:sz w:val="24"/>
          <w:szCs w:val="24"/>
          <w:u w:val="single"/>
        </w:rPr>
        <w:t>чтение</w:t>
      </w:r>
    </w:p>
    <w:p w:rsidR="00B6710E" w:rsidRPr="00B6710E" w:rsidRDefault="00B6710E" w:rsidP="00C03835">
      <w:pPr>
        <w:pStyle w:val="Style22"/>
        <w:widowControl/>
        <w:numPr>
          <w:ilvl w:val="0"/>
          <w:numId w:val="16"/>
        </w:numPr>
        <w:tabs>
          <w:tab w:val="left" w:pos="946"/>
        </w:tabs>
        <w:spacing w:line="276" w:lineRule="auto"/>
        <w:ind w:right="-144" w:firstLine="0"/>
        <w:rPr>
          <w:rStyle w:val="FontStyle43"/>
          <w:sz w:val="24"/>
          <w:szCs w:val="24"/>
        </w:rPr>
      </w:pPr>
      <w:r w:rsidRPr="00B6710E">
        <w:rPr>
          <w:rStyle w:val="FontStyle43"/>
          <w:sz w:val="24"/>
          <w:szCs w:val="24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B6710E" w:rsidRPr="00B6710E" w:rsidRDefault="00B6710E" w:rsidP="00B6710E">
      <w:pPr>
        <w:pStyle w:val="Style17"/>
        <w:widowControl/>
        <w:spacing w:line="276" w:lineRule="auto"/>
        <w:ind w:left="567" w:right="-144"/>
        <w:rPr>
          <w:rStyle w:val="FontStyle43"/>
          <w:sz w:val="24"/>
          <w:szCs w:val="24"/>
          <w:u w:val="single"/>
        </w:rPr>
      </w:pPr>
      <w:r w:rsidRPr="00B6710E">
        <w:rPr>
          <w:rStyle w:val="FontStyle43"/>
          <w:sz w:val="24"/>
          <w:szCs w:val="24"/>
          <w:u w:val="single"/>
        </w:rPr>
        <w:t>письменная речь</w:t>
      </w:r>
    </w:p>
    <w:p w:rsidR="00B6710E" w:rsidRPr="00B6710E" w:rsidRDefault="00B6710E" w:rsidP="00C03835">
      <w:pPr>
        <w:pStyle w:val="Style22"/>
        <w:widowControl/>
        <w:numPr>
          <w:ilvl w:val="0"/>
          <w:numId w:val="16"/>
        </w:numPr>
        <w:tabs>
          <w:tab w:val="left" w:pos="946"/>
        </w:tabs>
        <w:spacing w:line="276" w:lineRule="auto"/>
        <w:ind w:right="-144" w:firstLine="0"/>
        <w:rPr>
          <w:rStyle w:val="FontStyle43"/>
          <w:sz w:val="24"/>
          <w:szCs w:val="24"/>
        </w:rPr>
      </w:pPr>
      <w:r w:rsidRPr="00B6710E">
        <w:rPr>
          <w:rStyle w:val="FontStyle43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B6710E" w:rsidRPr="00B6710E" w:rsidRDefault="00B6710E" w:rsidP="00C03835">
      <w:pPr>
        <w:pStyle w:val="Style22"/>
        <w:widowControl/>
        <w:numPr>
          <w:ilvl w:val="0"/>
          <w:numId w:val="16"/>
        </w:numPr>
        <w:tabs>
          <w:tab w:val="left" w:pos="946"/>
        </w:tabs>
        <w:spacing w:line="276" w:lineRule="auto"/>
        <w:ind w:right="-144" w:firstLine="0"/>
      </w:pPr>
      <w:r w:rsidRPr="00B6710E">
        <w:rPr>
          <w:rStyle w:val="FontStyle43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B6710E" w:rsidRPr="00B6710E" w:rsidRDefault="00B6710E" w:rsidP="00B6710E">
      <w:pPr>
        <w:pStyle w:val="Style27"/>
        <w:widowControl/>
        <w:spacing w:line="276" w:lineRule="auto"/>
        <w:ind w:right="-144" w:firstLine="0"/>
        <w:jc w:val="both"/>
        <w:rPr>
          <w:rStyle w:val="FontStyle42"/>
          <w:b w:val="0"/>
          <w:sz w:val="24"/>
          <w:szCs w:val="24"/>
        </w:rPr>
      </w:pPr>
      <w:r w:rsidRPr="00B6710E">
        <w:rPr>
          <w:rStyle w:val="FontStyle42"/>
          <w:sz w:val="24"/>
          <w:szCs w:val="24"/>
        </w:rPr>
        <w:t xml:space="preserve">- </w:t>
      </w:r>
      <w:r w:rsidRPr="00B6710E">
        <w:rPr>
          <w:rStyle w:val="FontStyle42"/>
          <w:b w:val="0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B6710E" w:rsidRPr="00B6710E" w:rsidRDefault="00B6710E" w:rsidP="00B6710E">
      <w:pPr>
        <w:pStyle w:val="Style15"/>
        <w:widowControl/>
        <w:spacing w:line="276" w:lineRule="auto"/>
        <w:ind w:left="293" w:right="-144" w:firstLine="567"/>
        <w:rPr>
          <w:rStyle w:val="FontStyle42"/>
          <w:sz w:val="24"/>
          <w:szCs w:val="24"/>
        </w:rPr>
      </w:pPr>
      <w:r w:rsidRPr="00B6710E">
        <w:rPr>
          <w:rStyle w:val="FontStyle43"/>
          <w:b/>
          <w:sz w:val="24"/>
          <w:szCs w:val="24"/>
        </w:rPr>
        <w:t>В результате освоения учебной дисциплины студент должен</w:t>
      </w:r>
      <w:r w:rsidRPr="00B6710E">
        <w:rPr>
          <w:rStyle w:val="FontStyle43"/>
          <w:sz w:val="24"/>
          <w:szCs w:val="24"/>
        </w:rPr>
        <w:t xml:space="preserve"> </w:t>
      </w:r>
      <w:r w:rsidRPr="00B6710E">
        <w:rPr>
          <w:rStyle w:val="FontStyle42"/>
          <w:b w:val="0"/>
          <w:sz w:val="24"/>
          <w:szCs w:val="24"/>
        </w:rPr>
        <w:t>знать/понимать</w:t>
      </w:r>
      <w:r w:rsidRPr="00B6710E">
        <w:rPr>
          <w:rStyle w:val="FontStyle42"/>
          <w:sz w:val="24"/>
          <w:szCs w:val="24"/>
        </w:rPr>
        <w:t>:</w:t>
      </w:r>
    </w:p>
    <w:p w:rsidR="00B6710E" w:rsidRPr="00B6710E" w:rsidRDefault="00B6710E" w:rsidP="00C03835">
      <w:pPr>
        <w:pStyle w:val="Style22"/>
        <w:widowControl/>
        <w:numPr>
          <w:ilvl w:val="0"/>
          <w:numId w:val="12"/>
        </w:numPr>
        <w:tabs>
          <w:tab w:val="left" w:pos="926"/>
        </w:tabs>
        <w:spacing w:line="276" w:lineRule="auto"/>
        <w:ind w:right="-144" w:firstLine="0"/>
        <w:rPr>
          <w:rStyle w:val="FontStyle43"/>
          <w:sz w:val="24"/>
          <w:szCs w:val="24"/>
        </w:rPr>
      </w:pPr>
      <w:r w:rsidRPr="00B6710E">
        <w:rPr>
          <w:rStyle w:val="FontStyle43"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B6710E" w:rsidRPr="00B6710E" w:rsidRDefault="00B6710E" w:rsidP="00C03835">
      <w:pPr>
        <w:pStyle w:val="Style22"/>
        <w:widowControl/>
        <w:numPr>
          <w:ilvl w:val="0"/>
          <w:numId w:val="12"/>
        </w:numPr>
        <w:tabs>
          <w:tab w:val="left" w:pos="926"/>
        </w:tabs>
        <w:spacing w:line="276" w:lineRule="auto"/>
        <w:ind w:right="-144" w:firstLine="0"/>
      </w:pPr>
      <w:r w:rsidRPr="00B6710E">
        <w:rPr>
          <w:rStyle w:val="FontStyle43"/>
          <w:sz w:val="24"/>
          <w:szCs w:val="24"/>
        </w:rPr>
        <w:t>языковой материал: идиоматические выражения, оценочную лексику, единицы речевого этикета и обслуживающие ситуации общения в рамках изучаемых тем;</w:t>
      </w:r>
    </w:p>
    <w:p w:rsidR="00B6710E" w:rsidRPr="00B6710E" w:rsidRDefault="00B6710E" w:rsidP="00C03835">
      <w:pPr>
        <w:pStyle w:val="Style22"/>
        <w:widowControl/>
        <w:numPr>
          <w:ilvl w:val="0"/>
          <w:numId w:val="13"/>
        </w:numPr>
        <w:tabs>
          <w:tab w:val="left" w:pos="1056"/>
        </w:tabs>
        <w:spacing w:line="276" w:lineRule="auto"/>
        <w:ind w:right="-144" w:firstLine="0"/>
        <w:rPr>
          <w:rStyle w:val="FontStyle43"/>
          <w:sz w:val="24"/>
          <w:szCs w:val="24"/>
        </w:rPr>
      </w:pPr>
      <w:r w:rsidRPr="00B6710E">
        <w:rPr>
          <w:rStyle w:val="FontStyle43"/>
          <w:sz w:val="24"/>
          <w:szCs w:val="24"/>
        </w:rPr>
        <w:t>новые значения изученных глагольных форм (</w:t>
      </w:r>
      <w:proofErr w:type="spellStart"/>
      <w:proofErr w:type="gramStart"/>
      <w:r w:rsidRPr="00B6710E">
        <w:rPr>
          <w:rStyle w:val="FontStyle43"/>
          <w:sz w:val="24"/>
          <w:szCs w:val="24"/>
        </w:rPr>
        <w:t>видо-временных</w:t>
      </w:r>
      <w:proofErr w:type="spellEnd"/>
      <w:proofErr w:type="gramEnd"/>
      <w:r w:rsidRPr="00B6710E">
        <w:rPr>
          <w:rStyle w:val="FontStyle43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B6710E" w:rsidRPr="00B6710E" w:rsidRDefault="00B6710E" w:rsidP="00C03835">
      <w:pPr>
        <w:pStyle w:val="Style22"/>
        <w:widowControl/>
        <w:numPr>
          <w:ilvl w:val="0"/>
          <w:numId w:val="13"/>
        </w:numPr>
        <w:tabs>
          <w:tab w:val="left" w:pos="1056"/>
        </w:tabs>
        <w:spacing w:line="276" w:lineRule="auto"/>
        <w:ind w:right="-144" w:firstLine="0"/>
        <w:rPr>
          <w:rStyle w:val="FontStyle43"/>
          <w:sz w:val="24"/>
          <w:szCs w:val="24"/>
        </w:rPr>
      </w:pPr>
      <w:r w:rsidRPr="00B6710E">
        <w:rPr>
          <w:rStyle w:val="FontStyle43"/>
          <w:sz w:val="24"/>
          <w:szCs w:val="24"/>
        </w:rPr>
        <w:t xml:space="preserve">лингвострановедческую, страноведческую и </w:t>
      </w:r>
      <w:proofErr w:type="spellStart"/>
      <w:r w:rsidRPr="00B6710E">
        <w:rPr>
          <w:rStyle w:val="FontStyle43"/>
          <w:sz w:val="24"/>
          <w:szCs w:val="24"/>
        </w:rPr>
        <w:t>социокультурную</w:t>
      </w:r>
      <w:proofErr w:type="spellEnd"/>
      <w:r w:rsidRPr="00B6710E">
        <w:rPr>
          <w:rStyle w:val="FontStyle43"/>
          <w:sz w:val="24"/>
          <w:szCs w:val="24"/>
        </w:rPr>
        <w:t xml:space="preserve"> информацию, расширенную за счет новой тематики и проблематики речевого общения;</w:t>
      </w:r>
    </w:p>
    <w:p w:rsidR="00B6710E" w:rsidRPr="00B6710E" w:rsidRDefault="00B6710E" w:rsidP="00C03835">
      <w:pPr>
        <w:pStyle w:val="Style22"/>
        <w:widowControl/>
        <w:numPr>
          <w:ilvl w:val="0"/>
          <w:numId w:val="13"/>
        </w:numPr>
        <w:tabs>
          <w:tab w:val="left" w:pos="1056"/>
        </w:tabs>
        <w:spacing w:line="276" w:lineRule="auto"/>
        <w:ind w:right="-144" w:firstLine="0"/>
        <w:rPr>
          <w:rStyle w:val="FontStyle43"/>
          <w:sz w:val="24"/>
          <w:szCs w:val="24"/>
        </w:rPr>
      </w:pPr>
      <w:r w:rsidRPr="00B6710E">
        <w:rPr>
          <w:rStyle w:val="FontStyle43"/>
          <w:sz w:val="24"/>
          <w:szCs w:val="24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СПО.</w:t>
      </w:r>
    </w:p>
    <w:p w:rsidR="00B6710E" w:rsidRPr="00B6710E" w:rsidRDefault="00B6710E" w:rsidP="00B6710E">
      <w:pPr>
        <w:pStyle w:val="a5"/>
        <w:widowControl w:val="0"/>
        <w:ind w:left="0" w:right="-142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B6710E">
        <w:rPr>
          <w:rFonts w:ascii="Times New Roman" w:hAnsi="Times New Roman" w:cs="Times New Roman"/>
          <w:color w:val="000000"/>
          <w:szCs w:val="24"/>
        </w:rPr>
        <w:t xml:space="preserve">Реализация дисциплины направлена на формирование </w:t>
      </w:r>
      <w:r w:rsidRPr="00B6710E">
        <w:rPr>
          <w:rFonts w:ascii="Times New Roman" w:hAnsi="Times New Roman" w:cs="Times New Roman"/>
          <w:b/>
          <w:color w:val="000000"/>
          <w:szCs w:val="24"/>
        </w:rPr>
        <w:t>общих компетенций</w:t>
      </w:r>
      <w:r w:rsidRPr="00B6710E">
        <w:rPr>
          <w:rFonts w:ascii="Times New Roman" w:hAnsi="Times New Roman" w:cs="Times New Roman"/>
          <w:color w:val="000000"/>
          <w:szCs w:val="24"/>
        </w:rPr>
        <w:t>:</w:t>
      </w:r>
    </w:p>
    <w:p w:rsidR="00B6710E" w:rsidRPr="00B6710E" w:rsidRDefault="00B6710E" w:rsidP="00B6710E">
      <w:pPr>
        <w:pStyle w:val="a5"/>
        <w:widowControl w:val="0"/>
        <w:ind w:left="0" w:right="-142" w:firstLine="567"/>
        <w:jc w:val="both"/>
        <w:rPr>
          <w:rFonts w:ascii="Times New Roman" w:hAnsi="Times New Roman" w:cs="Times New Roman"/>
          <w:szCs w:val="24"/>
        </w:rPr>
      </w:pPr>
      <w:r w:rsidRPr="00B6710E"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B6710E" w:rsidRPr="00B6710E" w:rsidRDefault="00B6710E" w:rsidP="00B6710E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0E">
        <w:rPr>
          <w:rFonts w:ascii="Times New Roman" w:eastAsia="Times New Roman" w:hAnsi="Times New Roman" w:cs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B6710E" w:rsidRPr="00B6710E" w:rsidRDefault="00B6710E" w:rsidP="00B6710E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0E">
        <w:rPr>
          <w:rFonts w:ascii="Times New Roman" w:eastAsia="Times New Roman" w:hAnsi="Times New Roman" w:cs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6710E" w:rsidRPr="00B6710E" w:rsidRDefault="00B6710E" w:rsidP="00B6710E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0E">
        <w:rPr>
          <w:rFonts w:ascii="Times New Roman" w:eastAsia="Times New Roman" w:hAnsi="Times New Roman" w:cs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B6710E" w:rsidRPr="00B6710E" w:rsidRDefault="00B6710E" w:rsidP="00B6710E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0E">
        <w:rPr>
          <w:rFonts w:ascii="Times New Roman" w:eastAsia="Times New Roman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B6710E" w:rsidRPr="00B6710E" w:rsidRDefault="00B6710E" w:rsidP="00B6710E">
      <w:pPr>
        <w:spacing w:after="0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10E">
        <w:rPr>
          <w:rFonts w:ascii="Times New Roman" w:eastAsia="Times New Roman" w:hAnsi="Times New Roman" w:cs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B6710E" w:rsidRPr="00B6710E" w:rsidRDefault="00B6710E" w:rsidP="00B6710E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1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1.4. Количество часов, отведенное на освоение рабочей программы учебной дисциплины:</w:t>
      </w:r>
    </w:p>
    <w:p w:rsidR="00B6710E" w:rsidRPr="00B6710E" w:rsidRDefault="00B6710E" w:rsidP="00B6710E">
      <w:pPr>
        <w:pStyle w:val="Style19"/>
        <w:widowControl/>
        <w:spacing w:line="276" w:lineRule="auto"/>
        <w:ind w:right="-144" w:firstLine="567"/>
        <w:jc w:val="both"/>
        <w:rPr>
          <w:rStyle w:val="FontStyle42"/>
          <w:b w:val="0"/>
          <w:bCs w:val="0"/>
          <w:sz w:val="24"/>
          <w:szCs w:val="24"/>
        </w:rPr>
      </w:pPr>
      <w:r w:rsidRPr="00B6710E">
        <w:rPr>
          <w:rStyle w:val="FontStyle34"/>
          <w:sz w:val="24"/>
          <w:szCs w:val="24"/>
        </w:rPr>
        <w:t xml:space="preserve">максимальной учебной нагрузки обучающегося </w:t>
      </w:r>
      <w:r w:rsidRPr="00A34B82">
        <w:rPr>
          <w:rStyle w:val="FontStyle34"/>
          <w:b/>
          <w:sz w:val="24"/>
          <w:szCs w:val="24"/>
        </w:rPr>
        <w:t>203 часа,</w:t>
      </w:r>
      <w:r w:rsidRPr="00B6710E">
        <w:rPr>
          <w:rStyle w:val="FontStyle34"/>
          <w:sz w:val="24"/>
          <w:szCs w:val="24"/>
        </w:rPr>
        <w:t xml:space="preserve"> в том числе: обязательной аудиторной учебной нагрузки обучающегося </w:t>
      </w:r>
      <w:r w:rsidRPr="00A34B82">
        <w:rPr>
          <w:rStyle w:val="FontStyle34"/>
          <w:b/>
          <w:sz w:val="24"/>
          <w:szCs w:val="24"/>
        </w:rPr>
        <w:t>156 часов;</w:t>
      </w:r>
      <w:r w:rsidRPr="00B6710E">
        <w:rPr>
          <w:rStyle w:val="FontStyle34"/>
          <w:sz w:val="24"/>
          <w:szCs w:val="24"/>
        </w:rPr>
        <w:t xml:space="preserve"> самостоятельной работы обучающегося </w:t>
      </w:r>
      <w:r w:rsidRPr="00A34B82">
        <w:rPr>
          <w:rStyle w:val="FontStyle34"/>
          <w:b/>
          <w:sz w:val="24"/>
          <w:szCs w:val="24"/>
        </w:rPr>
        <w:t>47 часов.</w:t>
      </w:r>
    </w:p>
    <w:p w:rsidR="00B6710E" w:rsidRDefault="00B6710E" w:rsidP="00B6710E">
      <w:pPr>
        <w:pStyle w:val="Style13"/>
        <w:widowControl/>
        <w:spacing w:line="276" w:lineRule="auto"/>
        <w:ind w:left="1167"/>
        <w:rPr>
          <w:rStyle w:val="FontStyle107"/>
          <w:sz w:val="24"/>
          <w:szCs w:val="24"/>
        </w:rPr>
      </w:pPr>
    </w:p>
    <w:p w:rsidR="000E71FD" w:rsidRPr="00736B43" w:rsidRDefault="000E71FD" w:rsidP="00A34B82">
      <w:pPr>
        <w:pStyle w:val="Style19"/>
        <w:widowControl/>
        <w:spacing w:line="276" w:lineRule="auto"/>
        <w:ind w:firstLine="0"/>
        <w:jc w:val="both"/>
        <w:rPr>
          <w:rStyle w:val="FontStyle42"/>
          <w:b w:val="0"/>
          <w:bCs w:val="0"/>
          <w:sz w:val="24"/>
          <w:szCs w:val="24"/>
        </w:rPr>
      </w:pPr>
    </w:p>
    <w:p w:rsidR="000E71FD" w:rsidRPr="00736B43" w:rsidRDefault="000E71FD" w:rsidP="00736B4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C452F" w:rsidRDefault="006C452F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ОДБ. 04 ИСТОРИЯ</w:t>
      </w:r>
    </w:p>
    <w:p w:rsidR="00A34B82" w:rsidRPr="00C86CEB" w:rsidRDefault="00A34B82" w:rsidP="00A34B82">
      <w:pPr>
        <w:pStyle w:val="Style13"/>
        <w:widowControl/>
        <w:spacing w:before="43"/>
        <w:ind w:right="-5"/>
        <w:jc w:val="center"/>
        <w:rPr>
          <w:rStyle w:val="FontStyle107"/>
          <w:sz w:val="24"/>
          <w:szCs w:val="24"/>
        </w:rPr>
      </w:pPr>
      <w:r w:rsidRPr="00C86CEB">
        <w:rPr>
          <w:rStyle w:val="FontStyle107"/>
          <w:sz w:val="24"/>
          <w:szCs w:val="24"/>
        </w:rPr>
        <w:t>1.1.    Область применения рабочей программы</w:t>
      </w:r>
    </w:p>
    <w:p w:rsidR="00850AC3" w:rsidRDefault="00A34B82" w:rsidP="00850A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  </w:t>
      </w:r>
      <w:r w:rsidRPr="00C86CEB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C86CEB">
        <w:rPr>
          <w:rFonts w:ascii="Times New Roman" w:hAnsi="Times New Roman" w:cs="Times New Roman"/>
          <w:sz w:val="24"/>
          <w:szCs w:val="24"/>
        </w:rPr>
        <w:t xml:space="preserve">программы подготовки квалифицированных рабочих, </w:t>
      </w:r>
      <w:r w:rsidR="002042B9">
        <w:rPr>
          <w:rFonts w:ascii="Times New Roman" w:hAnsi="Times New Roman" w:cs="Times New Roman"/>
          <w:sz w:val="24"/>
          <w:szCs w:val="24"/>
        </w:rPr>
        <w:t xml:space="preserve">служащих в соответствии с ФГОС </w:t>
      </w:r>
      <w:r w:rsidR="00667F4A">
        <w:rPr>
          <w:rFonts w:ascii="Times New Roman" w:hAnsi="Times New Roman" w:cs="Times New Roman"/>
          <w:sz w:val="24"/>
          <w:szCs w:val="24"/>
        </w:rPr>
        <w:t>С</w:t>
      </w:r>
      <w:r w:rsidRPr="00C86CEB">
        <w:rPr>
          <w:rFonts w:ascii="Times New Roman" w:hAnsi="Times New Roman" w:cs="Times New Roman"/>
          <w:sz w:val="24"/>
          <w:szCs w:val="24"/>
        </w:rPr>
        <w:t>ПО по профессии</w:t>
      </w:r>
      <w:r w:rsidRPr="00C86CEB">
        <w:rPr>
          <w:rStyle w:val="FontStyle97"/>
          <w:sz w:val="24"/>
          <w:szCs w:val="24"/>
        </w:rPr>
        <w:t xml:space="preserve"> </w:t>
      </w:r>
      <w:r w:rsidRPr="00C86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190631.01   </w:t>
      </w:r>
      <w:r w:rsidRPr="00C86CEB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Автомеханик (по отраслям)</w:t>
      </w:r>
      <w:r w:rsidRPr="00C86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86CEB">
        <w:rPr>
          <w:rFonts w:ascii="Times New Roman" w:eastAsia="Times New Roman" w:hAnsi="Times New Roman" w:cs="Times New Roman"/>
          <w:sz w:val="24"/>
          <w:szCs w:val="24"/>
        </w:rPr>
        <w:t>входящей в состав укрупненной группы</w:t>
      </w:r>
      <w:r w:rsidRPr="00C86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CEB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специальностей </w:t>
      </w:r>
      <w:r w:rsidRPr="00C86C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190000 Транспортные средства </w:t>
      </w:r>
    </w:p>
    <w:p w:rsidR="00A34B82" w:rsidRDefault="00850AC3" w:rsidP="00850AC3">
      <w:pPr>
        <w:jc w:val="both"/>
        <w:rPr>
          <w:rStyle w:val="FontStyle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</w:t>
      </w:r>
      <w:r w:rsidR="00A34B82" w:rsidRPr="00C86CEB">
        <w:rPr>
          <w:rStyle w:val="FontStyle107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учебная </w:t>
      </w:r>
      <w:r w:rsidR="00A34B82" w:rsidRPr="00C86CEB">
        <w:rPr>
          <w:rStyle w:val="FontStyle97"/>
          <w:sz w:val="24"/>
          <w:szCs w:val="24"/>
        </w:rPr>
        <w:t xml:space="preserve">дисциплина входит в общеобразовательный цикл  </w:t>
      </w:r>
      <w:r w:rsidR="00A34B82" w:rsidRPr="00C86CEB">
        <w:rPr>
          <w:rStyle w:val="FontStyle33"/>
          <w:sz w:val="24"/>
          <w:szCs w:val="24"/>
        </w:rPr>
        <w:t>и относится к базовым общеобразовательным дисциплинам.</w:t>
      </w:r>
    </w:p>
    <w:p w:rsidR="00A34B82" w:rsidRPr="00C86CEB" w:rsidRDefault="00A34B82" w:rsidP="00A34B82">
      <w:pPr>
        <w:pStyle w:val="Style23"/>
        <w:widowControl/>
        <w:tabs>
          <w:tab w:val="left" w:pos="480"/>
        </w:tabs>
        <w:spacing w:before="19" w:line="276" w:lineRule="auto"/>
        <w:ind w:left="1167" w:right="5"/>
      </w:pPr>
    </w:p>
    <w:p w:rsidR="00A34B82" w:rsidRPr="00C86CEB" w:rsidRDefault="00A34B82" w:rsidP="00A34B82">
      <w:pPr>
        <w:jc w:val="center"/>
        <w:rPr>
          <w:rStyle w:val="FontStyle107"/>
          <w:rFonts w:eastAsia="Times New Roman"/>
          <w:bCs w:val="0"/>
          <w:sz w:val="24"/>
          <w:szCs w:val="24"/>
        </w:rPr>
      </w:pPr>
      <w:r w:rsidRPr="00C86CEB">
        <w:rPr>
          <w:rStyle w:val="FontStyle107"/>
          <w:rFonts w:eastAsia="Times New Roman"/>
          <w:sz w:val="24"/>
          <w:szCs w:val="24"/>
        </w:rPr>
        <w:t>1.3. Цели и задачи учебной  дисциплины - требования к результатам освоения учебной дисциплины:</w:t>
      </w:r>
    </w:p>
    <w:p w:rsidR="00A34B82" w:rsidRPr="00C86CEB" w:rsidRDefault="00A34B82" w:rsidP="00A34B82">
      <w:pPr>
        <w:pStyle w:val="Style5"/>
        <w:widowControl/>
        <w:spacing w:before="53" w:line="276" w:lineRule="auto"/>
        <w:ind w:left="706" w:firstLine="0"/>
        <w:jc w:val="left"/>
        <w:rPr>
          <w:rStyle w:val="FontStyle33"/>
          <w:sz w:val="24"/>
          <w:szCs w:val="24"/>
        </w:rPr>
      </w:pPr>
      <w:r w:rsidRPr="00C86CEB">
        <w:rPr>
          <w:rStyle w:val="FontStyle33"/>
          <w:sz w:val="24"/>
          <w:szCs w:val="24"/>
        </w:rPr>
        <w:t>Рабочая программа ориентирована на достижение следующих целей:</w:t>
      </w:r>
    </w:p>
    <w:p w:rsidR="00A34B82" w:rsidRPr="00C86CEB" w:rsidRDefault="00A34B82" w:rsidP="00C03835">
      <w:pPr>
        <w:pStyle w:val="Style19"/>
        <w:widowControl/>
        <w:numPr>
          <w:ilvl w:val="0"/>
          <w:numId w:val="7"/>
        </w:numPr>
        <w:tabs>
          <w:tab w:val="left" w:pos="715"/>
        </w:tabs>
        <w:spacing w:before="19" w:line="276" w:lineRule="auto"/>
        <w:jc w:val="both"/>
        <w:rPr>
          <w:rStyle w:val="FontStyle32"/>
          <w:sz w:val="24"/>
          <w:szCs w:val="24"/>
        </w:rPr>
      </w:pPr>
      <w:r w:rsidRPr="00C86CEB">
        <w:rPr>
          <w:rStyle w:val="FontStyle32"/>
          <w:sz w:val="24"/>
          <w:szCs w:val="24"/>
        </w:rPr>
        <w:t xml:space="preserve">воспитание гражданственности, национальной идентичности, </w:t>
      </w:r>
      <w:r w:rsidRPr="00C86CEB">
        <w:rPr>
          <w:rStyle w:val="FontStyle33"/>
          <w:sz w:val="24"/>
          <w:szCs w:val="24"/>
        </w:rPr>
        <w:t xml:space="preserve">развитие мировоззренческих убеждений студентов на основе осмысления ими исторически сложившихся культурных, религиозных, </w:t>
      </w:r>
      <w:proofErr w:type="spellStart"/>
      <w:r w:rsidRPr="00C86CEB">
        <w:rPr>
          <w:rStyle w:val="FontStyle33"/>
          <w:sz w:val="24"/>
          <w:szCs w:val="24"/>
        </w:rPr>
        <w:t>этнонациональных</w:t>
      </w:r>
      <w:proofErr w:type="spellEnd"/>
      <w:r w:rsidRPr="00C86CEB">
        <w:rPr>
          <w:rStyle w:val="FontStyle33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A34B82" w:rsidRPr="00C86CEB" w:rsidRDefault="00A34B82" w:rsidP="00C03835">
      <w:pPr>
        <w:pStyle w:val="Style19"/>
        <w:widowControl/>
        <w:numPr>
          <w:ilvl w:val="0"/>
          <w:numId w:val="7"/>
        </w:numPr>
        <w:tabs>
          <w:tab w:val="left" w:pos="715"/>
        </w:tabs>
        <w:spacing w:before="14" w:line="276" w:lineRule="auto"/>
        <w:jc w:val="both"/>
        <w:rPr>
          <w:rStyle w:val="FontStyle32"/>
          <w:sz w:val="24"/>
          <w:szCs w:val="24"/>
        </w:rPr>
      </w:pPr>
      <w:r w:rsidRPr="00C86CEB">
        <w:rPr>
          <w:rStyle w:val="FontStyle32"/>
          <w:sz w:val="24"/>
          <w:szCs w:val="24"/>
        </w:rPr>
        <w:t xml:space="preserve">развитие способности </w:t>
      </w:r>
      <w:r w:rsidRPr="00C86CEB">
        <w:rPr>
          <w:rStyle w:val="FontStyle33"/>
          <w:sz w:val="24"/>
          <w:szCs w:val="24"/>
        </w:rPr>
        <w:t>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34B82" w:rsidRPr="00C86CEB" w:rsidRDefault="00A34B82" w:rsidP="00C03835">
      <w:pPr>
        <w:pStyle w:val="Style19"/>
        <w:widowControl/>
        <w:numPr>
          <w:ilvl w:val="0"/>
          <w:numId w:val="7"/>
        </w:numPr>
        <w:tabs>
          <w:tab w:val="left" w:pos="715"/>
        </w:tabs>
        <w:spacing w:before="10" w:line="276" w:lineRule="auto"/>
        <w:ind w:right="5"/>
        <w:jc w:val="both"/>
        <w:rPr>
          <w:rStyle w:val="FontStyle32"/>
          <w:sz w:val="24"/>
          <w:szCs w:val="24"/>
        </w:rPr>
      </w:pPr>
      <w:r w:rsidRPr="00C86CEB">
        <w:rPr>
          <w:rStyle w:val="FontStyle32"/>
          <w:sz w:val="24"/>
          <w:szCs w:val="24"/>
        </w:rPr>
        <w:t xml:space="preserve">освоение </w:t>
      </w:r>
      <w:r w:rsidRPr="00C86CEB">
        <w:rPr>
          <w:rStyle w:val="FontStyle33"/>
          <w:sz w:val="24"/>
          <w:szCs w:val="24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34B82" w:rsidRPr="00C86CEB" w:rsidRDefault="00A34B82" w:rsidP="00C03835">
      <w:pPr>
        <w:pStyle w:val="Style19"/>
        <w:widowControl/>
        <w:numPr>
          <w:ilvl w:val="0"/>
          <w:numId w:val="7"/>
        </w:numPr>
        <w:tabs>
          <w:tab w:val="left" w:pos="715"/>
        </w:tabs>
        <w:spacing w:before="14" w:line="276" w:lineRule="auto"/>
        <w:jc w:val="both"/>
        <w:rPr>
          <w:rStyle w:val="FontStyle32"/>
          <w:sz w:val="24"/>
          <w:szCs w:val="24"/>
        </w:rPr>
      </w:pPr>
      <w:r w:rsidRPr="00C86CEB">
        <w:rPr>
          <w:rStyle w:val="FontStyle32"/>
          <w:sz w:val="24"/>
          <w:szCs w:val="24"/>
        </w:rPr>
        <w:t xml:space="preserve">овладение </w:t>
      </w:r>
      <w:r w:rsidRPr="00C86CEB">
        <w:rPr>
          <w:rStyle w:val="FontStyle33"/>
          <w:sz w:val="24"/>
          <w:szCs w:val="24"/>
        </w:rPr>
        <w:t>умениями и навыками поиска, систематизации и комплексного анализа исторической информации;</w:t>
      </w:r>
    </w:p>
    <w:p w:rsidR="00A34B82" w:rsidRPr="00C86CEB" w:rsidRDefault="00A34B82" w:rsidP="00C03835">
      <w:pPr>
        <w:pStyle w:val="Style19"/>
        <w:widowControl/>
        <w:numPr>
          <w:ilvl w:val="0"/>
          <w:numId w:val="7"/>
        </w:numPr>
        <w:tabs>
          <w:tab w:val="left" w:pos="715"/>
        </w:tabs>
        <w:spacing w:before="19" w:line="276" w:lineRule="auto"/>
        <w:jc w:val="both"/>
        <w:rPr>
          <w:rStyle w:val="FontStyle32"/>
          <w:sz w:val="24"/>
          <w:szCs w:val="24"/>
        </w:rPr>
      </w:pPr>
      <w:r w:rsidRPr="00C86CEB">
        <w:rPr>
          <w:rStyle w:val="FontStyle32"/>
          <w:sz w:val="24"/>
          <w:szCs w:val="24"/>
        </w:rPr>
        <w:t xml:space="preserve">формирование </w:t>
      </w:r>
      <w:r w:rsidRPr="00C86CEB">
        <w:rPr>
          <w:rStyle w:val="FontStyle33"/>
          <w:sz w:val="24"/>
          <w:szCs w:val="24"/>
        </w:rPr>
        <w:t>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34B82" w:rsidRPr="00C86CEB" w:rsidRDefault="00A34B82" w:rsidP="00A34B8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EB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 уметь:</w:t>
      </w:r>
    </w:p>
    <w:p w:rsidR="00A34B82" w:rsidRPr="00C86CEB" w:rsidRDefault="00A34B82" w:rsidP="00A34B82">
      <w:pPr>
        <w:pStyle w:val="Style12"/>
        <w:widowControl/>
        <w:tabs>
          <w:tab w:val="left" w:pos="706"/>
        </w:tabs>
        <w:spacing w:before="10" w:line="276" w:lineRule="auto"/>
        <w:ind w:left="370" w:firstLine="0"/>
        <w:rPr>
          <w:rStyle w:val="FontStyle33"/>
          <w:sz w:val="24"/>
          <w:szCs w:val="24"/>
        </w:rPr>
      </w:pPr>
      <w:r w:rsidRPr="00C86CEB">
        <w:rPr>
          <w:rStyle w:val="FontStyle33"/>
          <w:sz w:val="24"/>
          <w:szCs w:val="24"/>
        </w:rPr>
        <w:t>1.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A34B82" w:rsidRPr="00C86CEB" w:rsidRDefault="00A34B82" w:rsidP="00A34B82">
      <w:pPr>
        <w:pStyle w:val="Style12"/>
        <w:widowControl/>
        <w:tabs>
          <w:tab w:val="left" w:pos="706"/>
        </w:tabs>
        <w:spacing w:line="276" w:lineRule="auto"/>
        <w:ind w:left="370" w:firstLine="0"/>
        <w:rPr>
          <w:rStyle w:val="FontStyle33"/>
          <w:sz w:val="24"/>
          <w:szCs w:val="24"/>
        </w:rPr>
      </w:pPr>
      <w:r w:rsidRPr="00C86CEB">
        <w:rPr>
          <w:rStyle w:val="FontStyle33"/>
          <w:sz w:val="24"/>
          <w:szCs w:val="24"/>
        </w:rPr>
        <w:t>2. различать в исторической информации факты и мнения, исторические описания и исторические объяснения;</w:t>
      </w:r>
    </w:p>
    <w:p w:rsidR="00A34B82" w:rsidRPr="00C86CEB" w:rsidRDefault="00A34B82" w:rsidP="00A34B82">
      <w:pPr>
        <w:pStyle w:val="Style12"/>
        <w:widowControl/>
        <w:tabs>
          <w:tab w:val="left" w:pos="706"/>
        </w:tabs>
        <w:spacing w:before="5" w:line="276" w:lineRule="auto"/>
        <w:ind w:left="370" w:firstLine="0"/>
        <w:rPr>
          <w:rStyle w:val="FontStyle33"/>
          <w:sz w:val="24"/>
          <w:szCs w:val="24"/>
        </w:rPr>
      </w:pPr>
      <w:r w:rsidRPr="00C86CEB">
        <w:rPr>
          <w:rStyle w:val="FontStyle33"/>
          <w:sz w:val="24"/>
          <w:szCs w:val="24"/>
        </w:rPr>
        <w:t>3.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A34B82" w:rsidRPr="00C86CEB" w:rsidRDefault="00A34B82" w:rsidP="00A34B82">
      <w:pPr>
        <w:ind w:left="360"/>
        <w:jc w:val="both"/>
        <w:rPr>
          <w:rStyle w:val="FontStyle33"/>
          <w:rFonts w:eastAsia="Times New Roman"/>
          <w:sz w:val="24"/>
          <w:szCs w:val="24"/>
        </w:rPr>
      </w:pPr>
      <w:r w:rsidRPr="00C86CEB">
        <w:rPr>
          <w:rStyle w:val="FontStyle33"/>
          <w:rFonts w:eastAsia="Times New Roman"/>
          <w:sz w:val="24"/>
          <w:szCs w:val="24"/>
        </w:rPr>
        <w:t>4. представлять результаты изучения исторического материала в формах   конспекта, реферата, рецензии;</w:t>
      </w:r>
    </w:p>
    <w:p w:rsidR="00A34B82" w:rsidRPr="00C86CEB" w:rsidRDefault="00A34B82" w:rsidP="00A34B8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CEB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A34B82" w:rsidRPr="00C86CEB" w:rsidRDefault="00A34B82" w:rsidP="00A34B82">
      <w:pPr>
        <w:pStyle w:val="Style12"/>
        <w:widowControl/>
        <w:tabs>
          <w:tab w:val="left" w:pos="706"/>
        </w:tabs>
        <w:spacing w:before="5" w:line="276" w:lineRule="auto"/>
        <w:ind w:left="370" w:firstLine="0"/>
        <w:rPr>
          <w:rStyle w:val="FontStyle33"/>
          <w:sz w:val="24"/>
          <w:szCs w:val="24"/>
        </w:rPr>
      </w:pPr>
      <w:r w:rsidRPr="00C86CEB">
        <w:rPr>
          <w:rStyle w:val="FontStyle33"/>
          <w:sz w:val="24"/>
          <w:szCs w:val="24"/>
        </w:rPr>
        <w:t>1. основные    факты,    процессы    и    явления,    характеризующие целостность отечественной и всемирной истории;</w:t>
      </w:r>
    </w:p>
    <w:p w:rsidR="00A34B82" w:rsidRPr="00C86CEB" w:rsidRDefault="00A34B82" w:rsidP="00A34B82">
      <w:pPr>
        <w:pStyle w:val="Style12"/>
        <w:widowControl/>
        <w:tabs>
          <w:tab w:val="left" w:pos="706"/>
        </w:tabs>
        <w:spacing w:before="5" w:line="276" w:lineRule="auto"/>
        <w:ind w:left="370" w:firstLine="0"/>
        <w:rPr>
          <w:rStyle w:val="FontStyle33"/>
          <w:sz w:val="24"/>
          <w:szCs w:val="24"/>
        </w:rPr>
      </w:pPr>
      <w:r w:rsidRPr="00C86CEB">
        <w:rPr>
          <w:rStyle w:val="FontStyle33"/>
          <w:sz w:val="24"/>
          <w:szCs w:val="24"/>
        </w:rPr>
        <w:t>2. периодизацию всемирной и отечественной истории;</w:t>
      </w:r>
    </w:p>
    <w:p w:rsidR="00A34B82" w:rsidRPr="00C86CEB" w:rsidRDefault="00A34B82" w:rsidP="00A34B82">
      <w:pPr>
        <w:pStyle w:val="Style12"/>
        <w:widowControl/>
        <w:tabs>
          <w:tab w:val="left" w:pos="706"/>
        </w:tabs>
        <w:spacing w:before="5" w:line="276" w:lineRule="auto"/>
        <w:ind w:left="370" w:firstLine="0"/>
        <w:rPr>
          <w:rStyle w:val="FontStyle33"/>
          <w:sz w:val="24"/>
          <w:szCs w:val="24"/>
        </w:rPr>
      </w:pPr>
      <w:r w:rsidRPr="00C86CEB">
        <w:rPr>
          <w:rStyle w:val="FontStyle33"/>
          <w:sz w:val="24"/>
          <w:szCs w:val="24"/>
        </w:rPr>
        <w:t>3. современные версии и трактовки важнейших проблем отечественной и всемирной истории;</w:t>
      </w:r>
    </w:p>
    <w:p w:rsidR="00A34B82" w:rsidRPr="00C86CEB" w:rsidRDefault="00A34B82" w:rsidP="00A34B82">
      <w:pPr>
        <w:pStyle w:val="Style12"/>
        <w:widowControl/>
        <w:tabs>
          <w:tab w:val="left" w:pos="706"/>
        </w:tabs>
        <w:spacing w:before="5" w:line="276" w:lineRule="auto"/>
        <w:ind w:left="370" w:firstLine="0"/>
        <w:rPr>
          <w:rStyle w:val="FontStyle33"/>
          <w:sz w:val="24"/>
          <w:szCs w:val="24"/>
        </w:rPr>
      </w:pPr>
      <w:r w:rsidRPr="00C86CEB">
        <w:rPr>
          <w:rStyle w:val="FontStyle33"/>
          <w:sz w:val="24"/>
          <w:szCs w:val="24"/>
        </w:rPr>
        <w:t>4. особенности исторического пути России, ее роль в мировом сообществе;</w:t>
      </w:r>
    </w:p>
    <w:p w:rsidR="00A34B82" w:rsidRPr="00C86CEB" w:rsidRDefault="00A34B82" w:rsidP="00A34B82">
      <w:pPr>
        <w:pStyle w:val="Style12"/>
        <w:widowControl/>
        <w:tabs>
          <w:tab w:val="left" w:pos="706"/>
        </w:tabs>
        <w:spacing w:before="14" w:line="276" w:lineRule="auto"/>
        <w:ind w:left="370" w:firstLine="0"/>
        <w:rPr>
          <w:rStyle w:val="FontStyle32"/>
          <w:b w:val="0"/>
          <w:bCs w:val="0"/>
          <w:sz w:val="24"/>
          <w:szCs w:val="24"/>
        </w:rPr>
      </w:pPr>
      <w:r w:rsidRPr="00C86CEB">
        <w:rPr>
          <w:rStyle w:val="FontStyle33"/>
          <w:sz w:val="24"/>
          <w:szCs w:val="24"/>
        </w:rPr>
        <w:t>5. основные исторические термины и даты;</w:t>
      </w:r>
    </w:p>
    <w:p w:rsidR="00A34B82" w:rsidRPr="00C86CEB" w:rsidRDefault="00A34B82" w:rsidP="00A34B82">
      <w:pPr>
        <w:pStyle w:val="Style12"/>
        <w:widowControl/>
        <w:tabs>
          <w:tab w:val="left" w:pos="706"/>
        </w:tabs>
        <w:spacing w:before="5" w:line="276" w:lineRule="auto"/>
        <w:ind w:left="370" w:firstLine="0"/>
        <w:rPr>
          <w:rStyle w:val="FontStyle33"/>
          <w:sz w:val="24"/>
          <w:szCs w:val="24"/>
        </w:rPr>
      </w:pPr>
      <w:r w:rsidRPr="00C86CEB">
        <w:rPr>
          <w:rStyle w:val="FontStyle32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86CEB">
        <w:rPr>
          <w:rStyle w:val="FontStyle32"/>
          <w:sz w:val="24"/>
          <w:szCs w:val="24"/>
        </w:rPr>
        <w:t>для</w:t>
      </w:r>
      <w:proofErr w:type="gramEnd"/>
      <w:r w:rsidRPr="00C86CEB">
        <w:rPr>
          <w:rStyle w:val="FontStyle32"/>
          <w:sz w:val="24"/>
          <w:szCs w:val="24"/>
        </w:rPr>
        <w:t>:</w:t>
      </w:r>
      <w:r w:rsidRPr="00C86CEB">
        <w:rPr>
          <w:rStyle w:val="FontStyle33"/>
          <w:sz w:val="24"/>
          <w:szCs w:val="24"/>
        </w:rPr>
        <w:t xml:space="preserve"> </w:t>
      </w:r>
    </w:p>
    <w:p w:rsidR="00A34B82" w:rsidRPr="00C86CEB" w:rsidRDefault="00A34B82" w:rsidP="00A34B82">
      <w:pPr>
        <w:pStyle w:val="Style12"/>
        <w:widowControl/>
        <w:tabs>
          <w:tab w:val="left" w:pos="706"/>
        </w:tabs>
        <w:spacing w:before="5" w:line="240" w:lineRule="auto"/>
        <w:ind w:left="370" w:firstLine="0"/>
        <w:rPr>
          <w:rStyle w:val="FontStyle33"/>
          <w:sz w:val="24"/>
          <w:szCs w:val="24"/>
        </w:rPr>
      </w:pPr>
      <w:r w:rsidRPr="00C86CEB">
        <w:rPr>
          <w:rStyle w:val="FontStyle33"/>
          <w:sz w:val="24"/>
          <w:szCs w:val="24"/>
        </w:rPr>
        <w:t>1. определения собственной позиции по отношению к явлениям современной жизни, исходя из их исторической обусловленности;</w:t>
      </w:r>
    </w:p>
    <w:p w:rsidR="00A34B82" w:rsidRPr="00C86CEB" w:rsidRDefault="00A34B82" w:rsidP="00A34B82">
      <w:pPr>
        <w:pStyle w:val="Style12"/>
        <w:widowControl/>
        <w:tabs>
          <w:tab w:val="left" w:pos="706"/>
        </w:tabs>
        <w:spacing w:before="10" w:line="240" w:lineRule="auto"/>
        <w:ind w:left="370" w:firstLine="0"/>
        <w:rPr>
          <w:rStyle w:val="FontStyle33"/>
          <w:sz w:val="24"/>
          <w:szCs w:val="24"/>
        </w:rPr>
      </w:pPr>
      <w:r w:rsidRPr="00C86CEB">
        <w:rPr>
          <w:rStyle w:val="FontStyle33"/>
          <w:sz w:val="24"/>
          <w:szCs w:val="24"/>
        </w:rPr>
        <w:t>2. использования  навыков исторического анализа при критическом восприятии получаемой извне социальной информации;</w:t>
      </w:r>
    </w:p>
    <w:p w:rsidR="00A34B82" w:rsidRPr="00C86CEB" w:rsidRDefault="00A34B82" w:rsidP="00A34B82">
      <w:pPr>
        <w:pStyle w:val="Style12"/>
        <w:widowControl/>
        <w:tabs>
          <w:tab w:val="left" w:pos="706"/>
        </w:tabs>
        <w:spacing w:before="19" w:line="240" w:lineRule="auto"/>
        <w:ind w:left="370" w:firstLine="0"/>
        <w:rPr>
          <w:rStyle w:val="FontStyle33"/>
          <w:sz w:val="24"/>
          <w:szCs w:val="24"/>
        </w:rPr>
      </w:pPr>
      <w:r w:rsidRPr="00C86CEB">
        <w:rPr>
          <w:rStyle w:val="FontStyle33"/>
          <w:sz w:val="24"/>
          <w:szCs w:val="24"/>
        </w:rPr>
        <w:t>3. соотнесения своих действий и поступков окружающих с исторически возникшими формами социального поведения;</w:t>
      </w:r>
    </w:p>
    <w:p w:rsidR="00A34B82" w:rsidRPr="00C86CEB" w:rsidRDefault="00A34B82" w:rsidP="00A34B82">
      <w:pPr>
        <w:pStyle w:val="Style12"/>
        <w:widowControl/>
        <w:spacing w:line="240" w:lineRule="auto"/>
        <w:ind w:left="715" w:hanging="350"/>
      </w:pPr>
      <w:r w:rsidRPr="00C86CEB">
        <w:rPr>
          <w:rStyle w:val="FontStyle33"/>
          <w:sz w:val="24"/>
          <w:szCs w:val="24"/>
        </w:rPr>
        <w:t>4. осознания 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34B82" w:rsidRPr="00C86CEB" w:rsidRDefault="00A34B82" w:rsidP="00A34B8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EB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дисциплины направлена на формирование </w:t>
      </w:r>
      <w:r w:rsidRPr="00C86CEB">
        <w:rPr>
          <w:rFonts w:ascii="Times New Roman" w:eastAsia="Times New Roman" w:hAnsi="Times New Roman" w:cs="Times New Roman"/>
          <w:b/>
          <w:sz w:val="24"/>
          <w:szCs w:val="24"/>
        </w:rPr>
        <w:t>общих</w:t>
      </w:r>
      <w:r w:rsidRPr="00C8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CEB">
        <w:rPr>
          <w:rFonts w:ascii="Times New Roman" w:eastAsia="Times New Roman" w:hAnsi="Times New Roman" w:cs="Times New Roman"/>
          <w:b/>
          <w:sz w:val="24"/>
          <w:szCs w:val="24"/>
        </w:rPr>
        <w:t>компетенций</w:t>
      </w:r>
      <w:r w:rsidRPr="00C86C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4B82" w:rsidRPr="00C86CEB" w:rsidRDefault="00A34B82" w:rsidP="00A34B82">
      <w:pPr>
        <w:pStyle w:val="a5"/>
        <w:widowControl w:val="0"/>
        <w:ind w:left="0" w:firstLine="426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C86CEB">
        <w:rPr>
          <w:rFonts w:ascii="Times New Roman" w:hAnsi="Times New Roman" w:cs="Times New Roman"/>
          <w:color w:val="000000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34B82" w:rsidRPr="00C86CEB" w:rsidRDefault="00A34B82" w:rsidP="00A34B8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CEB">
        <w:rPr>
          <w:rFonts w:ascii="Times New Roman" w:eastAsia="Times New Roman" w:hAnsi="Times New Roman" w:cs="Times New Roman"/>
          <w:color w:val="000000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A34B82" w:rsidRPr="00C86CEB" w:rsidRDefault="00A34B82" w:rsidP="00A34B8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CEB">
        <w:rPr>
          <w:rFonts w:ascii="Times New Roman" w:eastAsia="Times New Roman" w:hAnsi="Times New Roman" w:cs="Times New Roman"/>
          <w:color w:val="000000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34B82" w:rsidRPr="00C86CEB" w:rsidRDefault="00A34B82" w:rsidP="00A34B8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CEB">
        <w:rPr>
          <w:rFonts w:ascii="Times New Roman" w:eastAsia="Times New Roman" w:hAnsi="Times New Roman" w:cs="Times New Roman"/>
          <w:color w:val="000000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A34B82" w:rsidRPr="00C86CEB" w:rsidRDefault="00A34B82" w:rsidP="00A34B8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CEB">
        <w:rPr>
          <w:rFonts w:ascii="Times New Roman" w:eastAsia="Times New Roman" w:hAnsi="Times New Roman" w:cs="Times New Roman"/>
          <w:color w:val="000000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A34B82" w:rsidRPr="00C86CEB" w:rsidRDefault="00A34B82" w:rsidP="00A34B8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CEB">
        <w:rPr>
          <w:rFonts w:ascii="Times New Roman" w:eastAsia="Times New Roman" w:hAnsi="Times New Roman" w:cs="Times New Roman"/>
          <w:color w:val="000000"/>
          <w:sz w:val="24"/>
          <w:szCs w:val="24"/>
        </w:rPr>
        <w:t>ОК 6. Работать в коллективе и команде, эффективно общаться с коллегами, руководством, клиентами.</w:t>
      </w:r>
    </w:p>
    <w:p w:rsidR="00A34B82" w:rsidRPr="00C86CEB" w:rsidRDefault="00A34B82" w:rsidP="00A34B8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CEB">
        <w:rPr>
          <w:rFonts w:ascii="Times New Roman" w:eastAsia="Times New Roman" w:hAnsi="Times New Roman" w:cs="Times New Roman"/>
          <w:color w:val="000000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A34B82" w:rsidRPr="00C86CEB" w:rsidRDefault="00A34B82" w:rsidP="00A34B82">
      <w:pPr>
        <w:pStyle w:val="Style6"/>
        <w:widowControl/>
        <w:spacing w:line="240" w:lineRule="auto"/>
        <w:ind w:right="-365"/>
        <w:jc w:val="both"/>
        <w:rPr>
          <w:rStyle w:val="FontStyle97"/>
          <w:sz w:val="24"/>
          <w:szCs w:val="24"/>
        </w:rPr>
      </w:pPr>
    </w:p>
    <w:p w:rsidR="00A34B82" w:rsidRPr="00C86CEB" w:rsidRDefault="00A34B82" w:rsidP="00A34B82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CEB">
        <w:rPr>
          <w:rFonts w:ascii="Times New Roman" w:eastAsia="Times New Roman" w:hAnsi="Times New Roman" w:cs="Times New Roman"/>
          <w:b/>
          <w:bCs/>
          <w:sz w:val="24"/>
          <w:szCs w:val="24"/>
        </w:rPr>
        <w:t>1.4. Количество часов, отведенное на освоение программы учебной дисциплины:</w:t>
      </w:r>
    </w:p>
    <w:p w:rsidR="00A34B82" w:rsidRPr="00C86CEB" w:rsidRDefault="00A34B82" w:rsidP="00A34B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EB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студента </w:t>
      </w:r>
      <w:r w:rsidRPr="00A34B82">
        <w:rPr>
          <w:rFonts w:ascii="Times New Roman" w:eastAsia="Times New Roman" w:hAnsi="Times New Roman" w:cs="Times New Roman"/>
          <w:b/>
          <w:sz w:val="24"/>
          <w:szCs w:val="24"/>
        </w:rPr>
        <w:t>152 часа,</w:t>
      </w:r>
      <w:r w:rsidRPr="00C86CEB">
        <w:rPr>
          <w:rFonts w:ascii="Times New Roman" w:eastAsia="Times New Roman" w:hAnsi="Times New Roman" w:cs="Times New Roman"/>
          <w:sz w:val="24"/>
          <w:szCs w:val="24"/>
        </w:rPr>
        <w:t xml:space="preserve"> в том числе:</w:t>
      </w:r>
    </w:p>
    <w:p w:rsidR="00A34B82" w:rsidRPr="00A34B82" w:rsidRDefault="00A34B82" w:rsidP="00A34B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CEB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студента </w:t>
      </w:r>
      <w:r w:rsidRPr="00A34B82">
        <w:rPr>
          <w:rFonts w:ascii="Times New Roman" w:eastAsia="Times New Roman" w:hAnsi="Times New Roman" w:cs="Times New Roman"/>
          <w:b/>
          <w:sz w:val="24"/>
          <w:szCs w:val="24"/>
        </w:rPr>
        <w:t>117 часов;</w:t>
      </w:r>
    </w:p>
    <w:p w:rsidR="00A34B82" w:rsidRPr="00A34B82" w:rsidRDefault="00A34B82" w:rsidP="00A34B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CE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студента </w:t>
      </w:r>
      <w:r w:rsidRPr="00A34B82">
        <w:rPr>
          <w:rFonts w:ascii="Times New Roman" w:eastAsia="Times New Roman" w:hAnsi="Times New Roman" w:cs="Times New Roman"/>
          <w:b/>
          <w:sz w:val="24"/>
          <w:szCs w:val="24"/>
        </w:rPr>
        <w:t>35 часов.</w:t>
      </w:r>
    </w:p>
    <w:p w:rsidR="00CD6A3D" w:rsidRPr="00736B43" w:rsidRDefault="00CD6A3D" w:rsidP="00A34B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A3D" w:rsidRPr="00736B43" w:rsidRDefault="00CD6A3D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A3D" w:rsidRPr="00736B43" w:rsidRDefault="00CD6A3D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ОДБ. 05 ОБЩЕСТВОЗНАНИЕ (ВКЛЮЧАЯ ЭКОНОМИКУ И ПРАВО)</w:t>
      </w:r>
    </w:p>
    <w:p w:rsidR="00E97514" w:rsidRDefault="00E97514" w:rsidP="00C03835">
      <w:pPr>
        <w:pStyle w:val="Style13"/>
        <w:widowControl/>
        <w:numPr>
          <w:ilvl w:val="1"/>
          <w:numId w:val="37"/>
        </w:numPr>
        <w:spacing w:line="276" w:lineRule="auto"/>
        <w:jc w:val="center"/>
        <w:rPr>
          <w:rStyle w:val="FontStyle107"/>
          <w:sz w:val="24"/>
          <w:szCs w:val="24"/>
        </w:rPr>
      </w:pPr>
      <w:r w:rsidRPr="00736B43">
        <w:rPr>
          <w:rStyle w:val="FontStyle107"/>
          <w:sz w:val="24"/>
          <w:szCs w:val="24"/>
        </w:rPr>
        <w:t>Область применения рабочей программы</w:t>
      </w:r>
    </w:p>
    <w:p w:rsidR="00A34B82" w:rsidRDefault="00A34B82" w:rsidP="00A34B82">
      <w:pPr>
        <w:pStyle w:val="Style13"/>
        <w:widowControl/>
        <w:spacing w:line="276" w:lineRule="auto"/>
        <w:ind w:left="1152"/>
        <w:rPr>
          <w:rStyle w:val="FontStyle107"/>
          <w:sz w:val="24"/>
          <w:szCs w:val="24"/>
        </w:rPr>
      </w:pPr>
    </w:p>
    <w:p w:rsidR="00A34B82" w:rsidRPr="00A34B82" w:rsidRDefault="00A34B82" w:rsidP="00A34B82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</w:t>
      </w:r>
      <w:r w:rsidRPr="00A34B8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A34B82">
        <w:rPr>
          <w:rFonts w:ascii="Times New Roman" w:hAnsi="Times New Roman" w:cs="Times New Roman"/>
          <w:sz w:val="24"/>
          <w:szCs w:val="24"/>
        </w:rPr>
        <w:t xml:space="preserve">программы подготовки квалифицированных рабочих, </w:t>
      </w:r>
      <w:r w:rsidR="002042B9">
        <w:rPr>
          <w:rFonts w:ascii="Times New Roman" w:hAnsi="Times New Roman" w:cs="Times New Roman"/>
          <w:sz w:val="24"/>
          <w:szCs w:val="24"/>
        </w:rPr>
        <w:t xml:space="preserve">служащих в соответствии с ФГОС </w:t>
      </w:r>
      <w:r w:rsidR="00667F4A">
        <w:rPr>
          <w:rFonts w:ascii="Times New Roman" w:hAnsi="Times New Roman" w:cs="Times New Roman"/>
          <w:sz w:val="24"/>
          <w:szCs w:val="24"/>
        </w:rPr>
        <w:t>С</w:t>
      </w:r>
      <w:r w:rsidRPr="00A34B82">
        <w:rPr>
          <w:rFonts w:ascii="Times New Roman" w:hAnsi="Times New Roman" w:cs="Times New Roman"/>
          <w:sz w:val="24"/>
          <w:szCs w:val="24"/>
        </w:rPr>
        <w:t>ПО по профессии</w:t>
      </w:r>
      <w:r w:rsidRPr="00A34B82">
        <w:rPr>
          <w:rStyle w:val="FontStyle97"/>
          <w:sz w:val="24"/>
          <w:szCs w:val="24"/>
        </w:rPr>
        <w:t xml:space="preserve"> </w:t>
      </w:r>
      <w:r w:rsidRPr="00A34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190631.01   </w:t>
      </w:r>
      <w:r w:rsidRPr="00A34B82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Автомеханик (по отраслям)</w:t>
      </w:r>
      <w:r w:rsidRPr="00A3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4B82">
        <w:rPr>
          <w:rFonts w:ascii="Times New Roman" w:eastAsia="Times New Roman" w:hAnsi="Times New Roman" w:cs="Times New Roman"/>
          <w:sz w:val="24"/>
          <w:szCs w:val="24"/>
        </w:rPr>
        <w:t>входящей в состав укрупненной группы</w:t>
      </w:r>
      <w:r w:rsidRPr="00A3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4B82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специальностей </w:t>
      </w:r>
      <w:r w:rsidRPr="00A34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190000 Транспортные средства </w:t>
      </w:r>
    </w:p>
    <w:p w:rsidR="00A34B82" w:rsidRPr="00736B43" w:rsidRDefault="00A34B82" w:rsidP="00A34B82">
      <w:pPr>
        <w:pStyle w:val="Style13"/>
        <w:widowControl/>
        <w:spacing w:line="276" w:lineRule="auto"/>
        <w:ind w:left="1152"/>
        <w:jc w:val="both"/>
        <w:rPr>
          <w:rStyle w:val="FontStyle107"/>
          <w:sz w:val="24"/>
          <w:szCs w:val="24"/>
        </w:rPr>
      </w:pPr>
    </w:p>
    <w:p w:rsidR="00E97514" w:rsidRDefault="00E97514" w:rsidP="00C03835">
      <w:pPr>
        <w:pStyle w:val="Style23"/>
        <w:widowControl/>
        <w:numPr>
          <w:ilvl w:val="1"/>
          <w:numId w:val="37"/>
        </w:numPr>
        <w:tabs>
          <w:tab w:val="left" w:pos="480"/>
        </w:tabs>
        <w:spacing w:line="276" w:lineRule="auto"/>
        <w:ind w:left="567" w:hanging="567"/>
        <w:jc w:val="both"/>
        <w:rPr>
          <w:rStyle w:val="FontStyle33"/>
          <w:sz w:val="24"/>
          <w:szCs w:val="24"/>
        </w:rPr>
      </w:pPr>
      <w:r w:rsidRPr="00736B43">
        <w:rPr>
          <w:rStyle w:val="FontStyle107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учебная </w:t>
      </w:r>
      <w:r w:rsidRPr="00736B43">
        <w:rPr>
          <w:rStyle w:val="FontStyle97"/>
          <w:sz w:val="24"/>
          <w:szCs w:val="24"/>
        </w:rPr>
        <w:t xml:space="preserve">дисциплина входит в общеобразовательный цикл  </w:t>
      </w:r>
      <w:r w:rsidRPr="00736B43">
        <w:rPr>
          <w:rStyle w:val="FontStyle33"/>
          <w:sz w:val="24"/>
          <w:szCs w:val="24"/>
        </w:rPr>
        <w:t>и относится к базовым дисциплинам.</w:t>
      </w:r>
    </w:p>
    <w:p w:rsidR="00A34B82" w:rsidRPr="00736B43" w:rsidRDefault="00A34B82" w:rsidP="00A34B82">
      <w:pPr>
        <w:pStyle w:val="Style23"/>
        <w:widowControl/>
        <w:tabs>
          <w:tab w:val="left" w:pos="480"/>
        </w:tabs>
        <w:spacing w:line="276" w:lineRule="auto"/>
        <w:ind w:left="1152"/>
        <w:jc w:val="both"/>
      </w:pPr>
    </w:p>
    <w:p w:rsidR="00E97514" w:rsidRPr="00736B43" w:rsidRDefault="00E97514" w:rsidP="00736B43">
      <w:pPr>
        <w:spacing w:after="0"/>
        <w:ind w:firstLine="567"/>
        <w:jc w:val="both"/>
        <w:rPr>
          <w:rStyle w:val="FontStyle107"/>
          <w:bCs w:val="0"/>
          <w:sz w:val="24"/>
          <w:szCs w:val="24"/>
        </w:rPr>
      </w:pPr>
      <w:r w:rsidRPr="00736B43">
        <w:rPr>
          <w:rStyle w:val="FontStyle107"/>
          <w:sz w:val="24"/>
          <w:szCs w:val="24"/>
        </w:rPr>
        <w:t xml:space="preserve">1.3. Цели и задачи учебной  дисциплины - требования к результатам освоения учебной дисциплины: </w:t>
      </w:r>
    </w:p>
    <w:p w:rsidR="00E97514" w:rsidRPr="00736B43" w:rsidRDefault="00E97514" w:rsidP="00736B43">
      <w:pPr>
        <w:pStyle w:val="Style1"/>
        <w:widowControl/>
        <w:spacing w:line="276" w:lineRule="auto"/>
        <w:ind w:firstLine="567"/>
        <w:jc w:val="both"/>
        <w:rPr>
          <w:rStyle w:val="FontStyle110"/>
          <w:b/>
          <w:sz w:val="24"/>
          <w:szCs w:val="24"/>
        </w:rPr>
      </w:pPr>
      <w:r w:rsidRPr="00736B43">
        <w:rPr>
          <w:rStyle w:val="FontStyle110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E97514" w:rsidRPr="00736B43" w:rsidRDefault="00E97514" w:rsidP="00C03835">
      <w:pPr>
        <w:pStyle w:val="Style22"/>
        <w:widowControl/>
        <w:numPr>
          <w:ilvl w:val="0"/>
          <w:numId w:val="30"/>
        </w:numPr>
        <w:tabs>
          <w:tab w:val="clear" w:pos="720"/>
          <w:tab w:val="left" w:pos="192"/>
          <w:tab w:val="num" w:pos="426"/>
        </w:tabs>
        <w:spacing w:line="276" w:lineRule="auto"/>
        <w:ind w:left="0" w:firstLine="567"/>
        <w:rPr>
          <w:rStyle w:val="FontStyle110"/>
          <w:sz w:val="24"/>
          <w:szCs w:val="24"/>
        </w:rPr>
      </w:pPr>
      <w:r w:rsidRPr="00736B43">
        <w:rPr>
          <w:rStyle w:val="FontStyle110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E97514" w:rsidRPr="00736B43" w:rsidRDefault="00E97514" w:rsidP="00C03835">
      <w:pPr>
        <w:pStyle w:val="Style22"/>
        <w:widowControl/>
        <w:numPr>
          <w:ilvl w:val="0"/>
          <w:numId w:val="30"/>
        </w:numPr>
        <w:tabs>
          <w:tab w:val="clear" w:pos="720"/>
          <w:tab w:val="left" w:pos="192"/>
          <w:tab w:val="num" w:pos="426"/>
        </w:tabs>
        <w:spacing w:line="276" w:lineRule="auto"/>
        <w:ind w:left="0" w:firstLine="567"/>
        <w:rPr>
          <w:rStyle w:val="FontStyle110"/>
          <w:sz w:val="24"/>
          <w:szCs w:val="24"/>
        </w:rPr>
      </w:pPr>
      <w:r w:rsidRPr="00736B43">
        <w:rPr>
          <w:rStyle w:val="FontStyle110"/>
          <w:sz w:val="24"/>
          <w:szCs w:val="2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E97514" w:rsidRPr="00736B43" w:rsidRDefault="00E97514" w:rsidP="00C03835">
      <w:pPr>
        <w:pStyle w:val="Style22"/>
        <w:widowControl/>
        <w:numPr>
          <w:ilvl w:val="0"/>
          <w:numId w:val="30"/>
        </w:numPr>
        <w:tabs>
          <w:tab w:val="clear" w:pos="720"/>
          <w:tab w:val="left" w:pos="192"/>
          <w:tab w:val="num" w:pos="426"/>
        </w:tabs>
        <w:spacing w:line="276" w:lineRule="auto"/>
        <w:ind w:left="0" w:firstLine="567"/>
        <w:rPr>
          <w:rStyle w:val="FontStyle110"/>
          <w:sz w:val="24"/>
          <w:szCs w:val="24"/>
        </w:rPr>
      </w:pPr>
      <w:r w:rsidRPr="00736B43">
        <w:rPr>
          <w:rStyle w:val="FontStyle110"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E97514" w:rsidRPr="00736B43" w:rsidRDefault="00E97514" w:rsidP="00C03835">
      <w:pPr>
        <w:pStyle w:val="Style22"/>
        <w:widowControl/>
        <w:numPr>
          <w:ilvl w:val="0"/>
          <w:numId w:val="30"/>
        </w:numPr>
        <w:tabs>
          <w:tab w:val="clear" w:pos="720"/>
          <w:tab w:val="left" w:pos="192"/>
          <w:tab w:val="num" w:pos="426"/>
        </w:tabs>
        <w:spacing w:line="276" w:lineRule="auto"/>
        <w:ind w:left="0" w:firstLine="567"/>
        <w:rPr>
          <w:rStyle w:val="FontStyle110"/>
          <w:sz w:val="24"/>
          <w:szCs w:val="24"/>
        </w:rPr>
      </w:pPr>
      <w:r w:rsidRPr="00736B43">
        <w:rPr>
          <w:rStyle w:val="FontStyle110"/>
          <w:sz w:val="24"/>
          <w:szCs w:val="24"/>
        </w:rPr>
        <w:t>раскрывать на примерах изученные теоретические положения и понятия социально- экономических и гуманитарных наук;</w:t>
      </w:r>
    </w:p>
    <w:p w:rsidR="00E97514" w:rsidRPr="00736B43" w:rsidRDefault="00E97514" w:rsidP="00C03835">
      <w:pPr>
        <w:pStyle w:val="Style22"/>
        <w:widowControl/>
        <w:numPr>
          <w:ilvl w:val="0"/>
          <w:numId w:val="30"/>
        </w:numPr>
        <w:tabs>
          <w:tab w:val="clear" w:pos="720"/>
          <w:tab w:val="left" w:pos="192"/>
          <w:tab w:val="num" w:pos="426"/>
        </w:tabs>
        <w:spacing w:line="276" w:lineRule="auto"/>
        <w:ind w:left="0" w:firstLine="567"/>
        <w:rPr>
          <w:rStyle w:val="FontStyle110"/>
          <w:sz w:val="24"/>
          <w:szCs w:val="24"/>
        </w:rPr>
      </w:pPr>
      <w:r w:rsidRPr="00736B43">
        <w:rPr>
          <w:rStyle w:val="FontStyle110"/>
          <w:sz w:val="24"/>
          <w:szCs w:val="24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E97514" w:rsidRPr="00736B43" w:rsidRDefault="00E97514" w:rsidP="00C03835">
      <w:pPr>
        <w:pStyle w:val="Style22"/>
        <w:widowControl/>
        <w:numPr>
          <w:ilvl w:val="0"/>
          <w:numId w:val="30"/>
        </w:numPr>
        <w:tabs>
          <w:tab w:val="clear" w:pos="720"/>
          <w:tab w:val="left" w:pos="192"/>
          <w:tab w:val="num" w:pos="426"/>
        </w:tabs>
        <w:spacing w:line="276" w:lineRule="auto"/>
        <w:ind w:left="0" w:firstLine="567"/>
        <w:rPr>
          <w:rStyle w:val="FontStyle110"/>
          <w:sz w:val="24"/>
          <w:szCs w:val="24"/>
        </w:rPr>
      </w:pPr>
      <w:r w:rsidRPr="00736B43">
        <w:rPr>
          <w:rStyle w:val="FontStyle110"/>
          <w:sz w:val="24"/>
          <w:szCs w:val="24"/>
        </w:rPr>
        <w:t>подготавливать устное выступление, творческую работу по социальной проблематике;</w:t>
      </w:r>
    </w:p>
    <w:p w:rsidR="00E97514" w:rsidRPr="00736B43" w:rsidRDefault="00E97514" w:rsidP="00736B43">
      <w:pPr>
        <w:pStyle w:val="Style1"/>
        <w:widowControl/>
        <w:spacing w:line="276" w:lineRule="auto"/>
        <w:ind w:firstLine="567"/>
        <w:jc w:val="both"/>
        <w:rPr>
          <w:rStyle w:val="FontStyle110"/>
          <w:b/>
          <w:sz w:val="24"/>
          <w:szCs w:val="24"/>
        </w:rPr>
      </w:pPr>
      <w:r w:rsidRPr="00736B43">
        <w:rPr>
          <w:rStyle w:val="FontStyle110"/>
          <w:b/>
          <w:sz w:val="24"/>
          <w:szCs w:val="24"/>
        </w:rPr>
        <w:t>знать:</w:t>
      </w:r>
    </w:p>
    <w:p w:rsidR="00E97514" w:rsidRPr="00736B43" w:rsidRDefault="00E97514" w:rsidP="00C03835">
      <w:pPr>
        <w:pStyle w:val="Style1"/>
        <w:widowControl/>
        <w:numPr>
          <w:ilvl w:val="0"/>
          <w:numId w:val="31"/>
        </w:numPr>
        <w:tabs>
          <w:tab w:val="clear" w:pos="1080"/>
          <w:tab w:val="left" w:pos="284"/>
          <w:tab w:val="left" w:pos="567"/>
        </w:tabs>
        <w:spacing w:line="276" w:lineRule="auto"/>
        <w:ind w:left="0" w:firstLine="567"/>
        <w:jc w:val="both"/>
        <w:rPr>
          <w:rStyle w:val="FontStyle110"/>
          <w:b/>
          <w:sz w:val="24"/>
          <w:szCs w:val="24"/>
        </w:rPr>
      </w:pPr>
      <w:proofErr w:type="spellStart"/>
      <w:r w:rsidRPr="00736B43">
        <w:rPr>
          <w:rStyle w:val="FontStyle110"/>
          <w:sz w:val="24"/>
          <w:szCs w:val="24"/>
        </w:rPr>
        <w:t>биосоциальную</w:t>
      </w:r>
      <w:proofErr w:type="spellEnd"/>
      <w:r w:rsidRPr="00736B43">
        <w:rPr>
          <w:rStyle w:val="FontStyle110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E97514" w:rsidRPr="00736B43" w:rsidRDefault="00E97514" w:rsidP="00C03835">
      <w:pPr>
        <w:pStyle w:val="Style1"/>
        <w:widowControl/>
        <w:numPr>
          <w:ilvl w:val="0"/>
          <w:numId w:val="31"/>
        </w:numPr>
        <w:tabs>
          <w:tab w:val="clear" w:pos="1080"/>
          <w:tab w:val="left" w:pos="426"/>
        </w:tabs>
        <w:spacing w:line="276" w:lineRule="auto"/>
        <w:ind w:left="0" w:firstLine="567"/>
        <w:jc w:val="both"/>
        <w:rPr>
          <w:rStyle w:val="FontStyle110"/>
          <w:b/>
          <w:sz w:val="24"/>
          <w:szCs w:val="24"/>
        </w:rPr>
      </w:pPr>
      <w:r w:rsidRPr="00736B43">
        <w:rPr>
          <w:rStyle w:val="FontStyle110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E97514" w:rsidRPr="00736B43" w:rsidRDefault="00E97514" w:rsidP="00C03835">
      <w:pPr>
        <w:pStyle w:val="Style1"/>
        <w:widowControl/>
        <w:numPr>
          <w:ilvl w:val="0"/>
          <w:numId w:val="31"/>
        </w:numPr>
        <w:tabs>
          <w:tab w:val="clear" w:pos="1080"/>
          <w:tab w:val="left" w:pos="284"/>
        </w:tabs>
        <w:spacing w:line="276" w:lineRule="auto"/>
        <w:ind w:left="0" w:firstLine="567"/>
        <w:jc w:val="both"/>
        <w:rPr>
          <w:rStyle w:val="FontStyle110"/>
          <w:b/>
          <w:sz w:val="24"/>
          <w:szCs w:val="24"/>
        </w:rPr>
      </w:pPr>
      <w:r w:rsidRPr="00736B43">
        <w:rPr>
          <w:rStyle w:val="FontStyle110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E97514" w:rsidRPr="00736B43" w:rsidRDefault="00E97514" w:rsidP="00C03835">
      <w:pPr>
        <w:pStyle w:val="Style1"/>
        <w:widowControl/>
        <w:numPr>
          <w:ilvl w:val="0"/>
          <w:numId w:val="31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rPr>
          <w:rStyle w:val="FontStyle110"/>
          <w:b/>
          <w:sz w:val="24"/>
          <w:szCs w:val="24"/>
        </w:rPr>
      </w:pPr>
      <w:r w:rsidRPr="00736B43">
        <w:rPr>
          <w:rStyle w:val="FontStyle110"/>
          <w:sz w:val="24"/>
          <w:szCs w:val="24"/>
        </w:rPr>
        <w:t>особенности социально- гуманитарного познания.</w:t>
      </w:r>
    </w:p>
    <w:p w:rsidR="00E97514" w:rsidRPr="00736B43" w:rsidRDefault="00E97514" w:rsidP="00736B43">
      <w:pPr>
        <w:pStyle w:val="Style22"/>
        <w:widowControl/>
        <w:tabs>
          <w:tab w:val="left" w:pos="163"/>
        </w:tabs>
        <w:spacing w:line="276" w:lineRule="auto"/>
        <w:ind w:firstLine="567"/>
        <w:rPr>
          <w:rStyle w:val="FontStyle110"/>
          <w:b/>
          <w:sz w:val="24"/>
          <w:szCs w:val="24"/>
        </w:rPr>
      </w:pPr>
      <w:r w:rsidRPr="00736B43">
        <w:rPr>
          <w:rStyle w:val="FontStyle110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6B43">
        <w:rPr>
          <w:rStyle w:val="FontStyle110"/>
          <w:b/>
          <w:sz w:val="24"/>
          <w:szCs w:val="24"/>
        </w:rPr>
        <w:t>для</w:t>
      </w:r>
      <w:proofErr w:type="gramEnd"/>
      <w:r w:rsidRPr="00736B43">
        <w:rPr>
          <w:rStyle w:val="FontStyle110"/>
          <w:b/>
          <w:sz w:val="24"/>
          <w:szCs w:val="24"/>
        </w:rPr>
        <w:t>:</w:t>
      </w:r>
    </w:p>
    <w:p w:rsidR="00E97514" w:rsidRPr="00736B43" w:rsidRDefault="00E97514" w:rsidP="00C03835">
      <w:pPr>
        <w:pStyle w:val="Style22"/>
        <w:widowControl/>
        <w:numPr>
          <w:ilvl w:val="0"/>
          <w:numId w:val="32"/>
        </w:numPr>
        <w:tabs>
          <w:tab w:val="clear" w:pos="1980"/>
          <w:tab w:val="left" w:pos="163"/>
          <w:tab w:val="left" w:pos="426"/>
        </w:tabs>
        <w:spacing w:line="276" w:lineRule="auto"/>
        <w:ind w:left="0" w:firstLine="567"/>
        <w:rPr>
          <w:rStyle w:val="FontStyle110"/>
          <w:b/>
          <w:sz w:val="24"/>
          <w:szCs w:val="24"/>
        </w:rPr>
      </w:pPr>
      <w:r w:rsidRPr="00736B43">
        <w:rPr>
          <w:rStyle w:val="FontStyle110"/>
          <w:sz w:val="24"/>
          <w:szCs w:val="24"/>
        </w:rPr>
        <w:t xml:space="preserve">осуществления поиска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E97514" w:rsidRPr="00736B43" w:rsidRDefault="00E97514" w:rsidP="00C03835">
      <w:pPr>
        <w:pStyle w:val="Style22"/>
        <w:widowControl/>
        <w:numPr>
          <w:ilvl w:val="0"/>
          <w:numId w:val="32"/>
        </w:numPr>
        <w:tabs>
          <w:tab w:val="clear" w:pos="1980"/>
          <w:tab w:val="left" w:pos="163"/>
          <w:tab w:val="left" w:pos="426"/>
          <w:tab w:val="num" w:pos="1440"/>
        </w:tabs>
        <w:spacing w:line="276" w:lineRule="auto"/>
        <w:ind w:left="0" w:firstLine="567"/>
        <w:rPr>
          <w:rStyle w:val="FontStyle110"/>
          <w:b/>
          <w:sz w:val="24"/>
          <w:szCs w:val="24"/>
        </w:rPr>
      </w:pPr>
      <w:r w:rsidRPr="00736B43">
        <w:rPr>
          <w:rStyle w:val="FontStyle110"/>
          <w:sz w:val="24"/>
          <w:szCs w:val="24"/>
        </w:rPr>
        <w:t xml:space="preserve">извлечения из неадаптированных оригинальных текстов (правовых, научно-популярных, публицистических и др.) знания по заданным темам; </w:t>
      </w:r>
    </w:p>
    <w:p w:rsidR="00E97514" w:rsidRPr="00736B43" w:rsidRDefault="00E97514" w:rsidP="00C03835">
      <w:pPr>
        <w:pStyle w:val="Style22"/>
        <w:widowControl/>
        <w:numPr>
          <w:ilvl w:val="0"/>
          <w:numId w:val="32"/>
        </w:numPr>
        <w:tabs>
          <w:tab w:val="clear" w:pos="1980"/>
          <w:tab w:val="left" w:pos="163"/>
          <w:tab w:val="left" w:pos="426"/>
          <w:tab w:val="num" w:pos="1440"/>
        </w:tabs>
        <w:spacing w:line="276" w:lineRule="auto"/>
        <w:ind w:left="0" w:firstLine="567"/>
        <w:rPr>
          <w:rStyle w:val="FontStyle110"/>
          <w:b/>
          <w:sz w:val="24"/>
          <w:szCs w:val="24"/>
        </w:rPr>
      </w:pPr>
      <w:r w:rsidRPr="00736B43">
        <w:rPr>
          <w:rStyle w:val="FontStyle110"/>
          <w:sz w:val="24"/>
          <w:szCs w:val="24"/>
        </w:rPr>
        <w:t xml:space="preserve">систематизации, анализа и обобщения неупорядоченной социальной информации; различая в ней факты и мнения, аргументы и выводы; </w:t>
      </w:r>
    </w:p>
    <w:p w:rsidR="00E97514" w:rsidRPr="00736B43" w:rsidRDefault="00E97514" w:rsidP="00C03835">
      <w:pPr>
        <w:pStyle w:val="Style22"/>
        <w:widowControl/>
        <w:numPr>
          <w:ilvl w:val="0"/>
          <w:numId w:val="32"/>
        </w:numPr>
        <w:tabs>
          <w:tab w:val="clear" w:pos="1980"/>
          <w:tab w:val="left" w:pos="426"/>
          <w:tab w:val="num" w:pos="1440"/>
        </w:tabs>
        <w:spacing w:line="276" w:lineRule="auto"/>
        <w:ind w:left="0" w:firstLine="567"/>
        <w:rPr>
          <w:rStyle w:val="FontStyle110"/>
          <w:b/>
          <w:sz w:val="24"/>
          <w:szCs w:val="24"/>
        </w:rPr>
      </w:pPr>
      <w:r w:rsidRPr="00736B43">
        <w:rPr>
          <w:rStyle w:val="FontStyle110"/>
          <w:sz w:val="24"/>
          <w:szCs w:val="24"/>
        </w:rPr>
        <w:t>оценки действий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E97514" w:rsidRPr="00736B43" w:rsidRDefault="00E97514" w:rsidP="00C03835">
      <w:pPr>
        <w:pStyle w:val="Style22"/>
        <w:widowControl/>
        <w:numPr>
          <w:ilvl w:val="0"/>
          <w:numId w:val="32"/>
        </w:numPr>
        <w:tabs>
          <w:tab w:val="clear" w:pos="1980"/>
          <w:tab w:val="left" w:pos="163"/>
          <w:tab w:val="left" w:pos="426"/>
          <w:tab w:val="num" w:pos="1440"/>
        </w:tabs>
        <w:spacing w:line="276" w:lineRule="auto"/>
        <w:ind w:left="0" w:firstLine="567"/>
        <w:rPr>
          <w:rStyle w:val="FontStyle110"/>
          <w:b/>
          <w:sz w:val="24"/>
          <w:szCs w:val="24"/>
        </w:rPr>
      </w:pPr>
      <w:r w:rsidRPr="00736B43">
        <w:rPr>
          <w:rStyle w:val="FontStyle110"/>
          <w:sz w:val="24"/>
          <w:szCs w:val="24"/>
        </w:rPr>
        <w:t>применения социально- экономических и гуманитарных знаний в процессе решения познавательных задач по актуальным социальным проблемам;</w:t>
      </w:r>
    </w:p>
    <w:p w:rsidR="00E97514" w:rsidRPr="00736B43" w:rsidRDefault="00E97514" w:rsidP="00736B43">
      <w:pPr>
        <w:pStyle w:val="aa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дисциплины направлена на </w:t>
      </w:r>
      <w:r w:rsidR="001D4E18" w:rsidRPr="00736B43">
        <w:rPr>
          <w:rFonts w:ascii="Times New Roman" w:hAnsi="Times New Roman" w:cs="Times New Roman"/>
          <w:sz w:val="24"/>
          <w:szCs w:val="24"/>
        </w:rPr>
        <w:t>формирование</w:t>
      </w:r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B43">
        <w:rPr>
          <w:rFonts w:ascii="Times New Roman" w:eastAsia="Times New Roman" w:hAnsi="Times New Roman" w:cs="Times New Roman"/>
          <w:b/>
          <w:sz w:val="24"/>
          <w:szCs w:val="24"/>
        </w:rPr>
        <w:t>общих</w:t>
      </w:r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B43">
        <w:rPr>
          <w:rFonts w:ascii="Times New Roman" w:eastAsia="Times New Roman" w:hAnsi="Times New Roman" w:cs="Times New Roman"/>
          <w:b/>
          <w:sz w:val="24"/>
          <w:szCs w:val="24"/>
        </w:rPr>
        <w:t>компетенций</w:t>
      </w:r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97514" w:rsidRPr="00736B43" w:rsidRDefault="00E97514" w:rsidP="00736B43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736B43">
        <w:rPr>
          <w:rFonts w:ascii="Times New Roman" w:hAnsi="Times New Roman" w:cs="Times New Roman"/>
          <w:szCs w:val="24"/>
        </w:rPr>
        <w:t xml:space="preserve"> </w:t>
      </w:r>
      <w:r w:rsidRPr="00736B43">
        <w:rPr>
          <w:rFonts w:ascii="Times New Roman" w:hAnsi="Times New Roman" w:cs="Times New Roman"/>
          <w:color w:val="000000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E97514" w:rsidRPr="00736B43" w:rsidRDefault="00E97514" w:rsidP="00736B43">
      <w:pPr>
        <w:pStyle w:val="aa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color w:val="000000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E97514" w:rsidRPr="00736B43" w:rsidRDefault="00E97514" w:rsidP="00736B43">
      <w:pPr>
        <w:pStyle w:val="aa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color w:val="000000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97514" w:rsidRPr="00736B43" w:rsidRDefault="00E97514" w:rsidP="00736B43">
      <w:pPr>
        <w:pStyle w:val="aa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color w:val="000000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E97514" w:rsidRPr="00736B43" w:rsidRDefault="00E97514" w:rsidP="00736B43">
      <w:pPr>
        <w:pStyle w:val="aa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color w:val="000000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E97514" w:rsidRPr="00736B43" w:rsidRDefault="00E97514" w:rsidP="00736B43">
      <w:pPr>
        <w:pStyle w:val="aa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color w:val="000000"/>
          <w:sz w:val="24"/>
          <w:szCs w:val="24"/>
        </w:rPr>
        <w:t>ОК 6. Работать в коллективе и команде, эффективно общаться с коллегами, руководством, клиентами.</w:t>
      </w:r>
    </w:p>
    <w:p w:rsidR="00E97514" w:rsidRPr="00736B43" w:rsidRDefault="00E97514" w:rsidP="00736B43">
      <w:pPr>
        <w:pStyle w:val="aa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color w:val="000000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E97514" w:rsidRPr="00736B43" w:rsidRDefault="00E97514" w:rsidP="00736B43">
      <w:pPr>
        <w:pStyle w:val="Style26"/>
        <w:widowControl/>
        <w:spacing w:line="276" w:lineRule="auto"/>
        <w:ind w:firstLine="567"/>
        <w:rPr>
          <w:rStyle w:val="FontStyle106"/>
          <w:sz w:val="24"/>
          <w:szCs w:val="24"/>
        </w:rPr>
      </w:pPr>
      <w:r w:rsidRPr="00736B43">
        <w:rPr>
          <w:rStyle w:val="FontStyle106"/>
          <w:sz w:val="24"/>
          <w:szCs w:val="24"/>
        </w:rPr>
        <w:t>1.4. Количество часов</w:t>
      </w:r>
      <w:r w:rsidR="001D4E18" w:rsidRPr="00736B43">
        <w:rPr>
          <w:rStyle w:val="FontStyle106"/>
          <w:sz w:val="24"/>
          <w:szCs w:val="24"/>
        </w:rPr>
        <w:t>, отведенное</w:t>
      </w:r>
      <w:r w:rsidRPr="00736B43">
        <w:rPr>
          <w:rStyle w:val="FontStyle106"/>
          <w:sz w:val="24"/>
          <w:szCs w:val="24"/>
        </w:rPr>
        <w:t xml:space="preserve"> на освоение </w:t>
      </w:r>
      <w:r w:rsidR="001D4E18" w:rsidRPr="00736B43">
        <w:rPr>
          <w:rStyle w:val="FontStyle106"/>
          <w:sz w:val="24"/>
          <w:szCs w:val="24"/>
        </w:rPr>
        <w:t>рабочей</w:t>
      </w:r>
      <w:r w:rsidRPr="00736B43">
        <w:rPr>
          <w:rStyle w:val="FontStyle106"/>
          <w:sz w:val="24"/>
          <w:szCs w:val="24"/>
        </w:rPr>
        <w:t xml:space="preserve"> программы учебной дисциплины:</w:t>
      </w:r>
    </w:p>
    <w:p w:rsidR="00E97514" w:rsidRPr="00736B43" w:rsidRDefault="00E97514" w:rsidP="00736B43">
      <w:pPr>
        <w:pStyle w:val="Style53"/>
        <w:widowControl/>
        <w:spacing w:line="276" w:lineRule="auto"/>
        <w:ind w:firstLine="567"/>
        <w:jc w:val="both"/>
        <w:rPr>
          <w:rStyle w:val="FontStyle110"/>
          <w:sz w:val="24"/>
          <w:szCs w:val="24"/>
        </w:rPr>
      </w:pPr>
      <w:r w:rsidRPr="00736B43">
        <w:rPr>
          <w:rStyle w:val="FontStyle110"/>
          <w:sz w:val="24"/>
          <w:szCs w:val="24"/>
        </w:rPr>
        <w:t xml:space="preserve"> - максимальной учебной нагрузки </w:t>
      </w:r>
      <w:r w:rsidR="00B02E4A" w:rsidRPr="00736B43">
        <w:rPr>
          <w:spacing w:val="-4"/>
        </w:rPr>
        <w:t>студента</w:t>
      </w:r>
      <w:r w:rsidRPr="00736B43">
        <w:rPr>
          <w:rStyle w:val="FontStyle110"/>
          <w:sz w:val="24"/>
          <w:szCs w:val="24"/>
        </w:rPr>
        <w:t xml:space="preserve"> 20</w:t>
      </w:r>
      <w:r w:rsidR="001D4E18" w:rsidRPr="00736B43">
        <w:rPr>
          <w:rStyle w:val="FontStyle110"/>
          <w:sz w:val="24"/>
          <w:szCs w:val="24"/>
        </w:rPr>
        <w:t xml:space="preserve">3 </w:t>
      </w:r>
      <w:r w:rsidRPr="00736B43">
        <w:rPr>
          <w:rStyle w:val="FontStyle110"/>
          <w:sz w:val="24"/>
          <w:szCs w:val="24"/>
        </w:rPr>
        <w:t xml:space="preserve">часа, в том числе: </w:t>
      </w:r>
    </w:p>
    <w:p w:rsidR="00E97514" w:rsidRPr="00736B43" w:rsidRDefault="00E97514" w:rsidP="00736B43">
      <w:pPr>
        <w:pStyle w:val="Style53"/>
        <w:widowControl/>
        <w:spacing w:line="276" w:lineRule="auto"/>
        <w:ind w:firstLine="567"/>
        <w:jc w:val="both"/>
        <w:rPr>
          <w:rStyle w:val="FontStyle110"/>
          <w:sz w:val="24"/>
          <w:szCs w:val="24"/>
        </w:rPr>
      </w:pPr>
      <w:r w:rsidRPr="00736B43">
        <w:rPr>
          <w:rStyle w:val="FontStyle110"/>
          <w:sz w:val="24"/>
          <w:szCs w:val="24"/>
        </w:rPr>
        <w:t xml:space="preserve">-  обязательной аудиторной нагрузки </w:t>
      </w:r>
      <w:r w:rsidR="00B02E4A" w:rsidRPr="00736B43">
        <w:rPr>
          <w:spacing w:val="-4"/>
        </w:rPr>
        <w:t>студента</w:t>
      </w:r>
      <w:r w:rsidRPr="00736B43">
        <w:rPr>
          <w:rStyle w:val="FontStyle110"/>
          <w:sz w:val="24"/>
          <w:szCs w:val="24"/>
        </w:rPr>
        <w:t xml:space="preserve"> 15</w:t>
      </w:r>
      <w:r w:rsidR="001D4E18" w:rsidRPr="00736B43">
        <w:rPr>
          <w:rStyle w:val="FontStyle110"/>
          <w:sz w:val="24"/>
          <w:szCs w:val="24"/>
        </w:rPr>
        <w:t>6</w:t>
      </w:r>
      <w:r w:rsidRPr="00736B43">
        <w:rPr>
          <w:rStyle w:val="FontStyle110"/>
          <w:sz w:val="24"/>
          <w:szCs w:val="24"/>
        </w:rPr>
        <w:t xml:space="preserve"> часов, </w:t>
      </w:r>
    </w:p>
    <w:p w:rsidR="00E97514" w:rsidRPr="00736B43" w:rsidRDefault="00E97514" w:rsidP="00736B43">
      <w:pPr>
        <w:pStyle w:val="Style53"/>
        <w:widowControl/>
        <w:spacing w:line="276" w:lineRule="auto"/>
        <w:ind w:firstLine="567"/>
        <w:jc w:val="both"/>
        <w:rPr>
          <w:rStyle w:val="FontStyle110"/>
          <w:sz w:val="24"/>
          <w:szCs w:val="24"/>
        </w:rPr>
      </w:pPr>
      <w:r w:rsidRPr="00736B43">
        <w:rPr>
          <w:rStyle w:val="FontStyle110"/>
          <w:sz w:val="24"/>
          <w:szCs w:val="24"/>
        </w:rPr>
        <w:t xml:space="preserve">- самостоятельной работы </w:t>
      </w:r>
      <w:r w:rsidR="00B02E4A" w:rsidRPr="00736B43">
        <w:rPr>
          <w:spacing w:val="-4"/>
        </w:rPr>
        <w:t>студента</w:t>
      </w:r>
      <w:r w:rsidRPr="00736B43">
        <w:rPr>
          <w:rStyle w:val="FontStyle110"/>
          <w:sz w:val="24"/>
          <w:szCs w:val="24"/>
        </w:rPr>
        <w:t xml:space="preserve"> 4</w:t>
      </w:r>
      <w:r w:rsidR="001D4E18" w:rsidRPr="00736B43">
        <w:rPr>
          <w:rStyle w:val="FontStyle110"/>
          <w:sz w:val="24"/>
          <w:szCs w:val="24"/>
        </w:rPr>
        <w:t>7</w:t>
      </w:r>
      <w:r w:rsidRPr="00736B43">
        <w:rPr>
          <w:rStyle w:val="FontStyle110"/>
          <w:sz w:val="24"/>
          <w:szCs w:val="24"/>
        </w:rPr>
        <w:t xml:space="preserve"> часов</w:t>
      </w:r>
    </w:p>
    <w:p w:rsidR="00E97514" w:rsidRPr="00736B43" w:rsidRDefault="00E97514" w:rsidP="00736B43">
      <w:pPr>
        <w:pStyle w:val="Style24"/>
        <w:widowControl/>
        <w:spacing w:line="276" w:lineRule="auto"/>
        <w:ind w:firstLine="567"/>
      </w:pPr>
    </w:p>
    <w:p w:rsidR="00E97514" w:rsidRPr="00736B43" w:rsidRDefault="00E97514" w:rsidP="00A34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F19" w:rsidRPr="00736B43" w:rsidRDefault="006A6F19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ОДБ. 06 ХИМИЯ</w:t>
      </w:r>
    </w:p>
    <w:p w:rsidR="001D4E18" w:rsidRDefault="001D4E18" w:rsidP="00C03835">
      <w:pPr>
        <w:pStyle w:val="Style13"/>
        <w:widowControl/>
        <w:numPr>
          <w:ilvl w:val="1"/>
          <w:numId w:val="38"/>
        </w:numPr>
        <w:spacing w:line="276" w:lineRule="auto"/>
        <w:jc w:val="center"/>
        <w:rPr>
          <w:rStyle w:val="FontStyle107"/>
          <w:sz w:val="24"/>
          <w:szCs w:val="24"/>
        </w:rPr>
      </w:pPr>
      <w:r w:rsidRPr="00736B43">
        <w:rPr>
          <w:rStyle w:val="FontStyle107"/>
          <w:sz w:val="24"/>
          <w:szCs w:val="24"/>
        </w:rPr>
        <w:t>Область применения рабочей программы</w:t>
      </w:r>
    </w:p>
    <w:p w:rsidR="00A34B82" w:rsidRPr="00736B43" w:rsidRDefault="00A34B82" w:rsidP="00A34B82">
      <w:pPr>
        <w:pStyle w:val="Style13"/>
        <w:widowControl/>
        <w:spacing w:line="276" w:lineRule="auto"/>
        <w:jc w:val="both"/>
        <w:rPr>
          <w:rStyle w:val="FontStyle107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 </w:t>
      </w:r>
      <w:r w:rsidRPr="00A34B8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A34B82">
        <w:t xml:space="preserve">программы подготовки квалифицированных рабочих, </w:t>
      </w:r>
      <w:r w:rsidR="002042B9">
        <w:t xml:space="preserve">служащих в соответствии с ФГОС </w:t>
      </w:r>
      <w:r w:rsidR="00667F4A">
        <w:t>С</w:t>
      </w:r>
      <w:r w:rsidRPr="00A34B82">
        <w:t>ПО по профессии</w:t>
      </w:r>
      <w:r w:rsidRPr="00A34B82">
        <w:rPr>
          <w:rStyle w:val="FontStyle97"/>
          <w:sz w:val="24"/>
          <w:szCs w:val="24"/>
        </w:rPr>
        <w:t xml:space="preserve"> </w:t>
      </w:r>
      <w:r w:rsidRPr="00A34B82">
        <w:rPr>
          <w:b/>
          <w:color w:val="000000"/>
        </w:rPr>
        <w:t xml:space="preserve">190631.01   </w:t>
      </w:r>
      <w:r w:rsidRPr="00A34B82">
        <w:rPr>
          <w:b/>
        </w:rPr>
        <w:t xml:space="preserve"> Автомеханик (по отраслям)</w:t>
      </w:r>
      <w:r w:rsidRPr="00A34B82">
        <w:rPr>
          <w:color w:val="000000"/>
        </w:rPr>
        <w:t xml:space="preserve">, </w:t>
      </w:r>
      <w:r w:rsidRPr="00A34B82">
        <w:t>входящей в состав укрупненной группы</w:t>
      </w:r>
      <w:r w:rsidRPr="00A34B82">
        <w:rPr>
          <w:color w:val="000000"/>
        </w:rPr>
        <w:t xml:space="preserve"> </w:t>
      </w:r>
      <w:r w:rsidRPr="00A34B82">
        <w:t xml:space="preserve">специальностей </w:t>
      </w:r>
      <w:r w:rsidRPr="00A34B82">
        <w:rPr>
          <w:b/>
          <w:bCs/>
        </w:rPr>
        <w:t xml:space="preserve">190000 Транспортные средства </w:t>
      </w:r>
    </w:p>
    <w:p w:rsidR="001D4E18" w:rsidRPr="00736B43" w:rsidRDefault="001D4E18" w:rsidP="00736B43">
      <w:pPr>
        <w:pStyle w:val="Style23"/>
        <w:widowControl/>
        <w:tabs>
          <w:tab w:val="left" w:pos="480"/>
        </w:tabs>
        <w:spacing w:line="276" w:lineRule="auto"/>
        <w:ind w:firstLine="567"/>
        <w:jc w:val="both"/>
      </w:pPr>
      <w:r w:rsidRPr="00736B43">
        <w:rPr>
          <w:rStyle w:val="FontStyle107"/>
          <w:sz w:val="24"/>
          <w:szCs w:val="24"/>
        </w:rPr>
        <w:t>1.2.</w:t>
      </w:r>
      <w:r w:rsidRPr="00736B43">
        <w:rPr>
          <w:rStyle w:val="FontStyle107"/>
          <w:sz w:val="24"/>
          <w:szCs w:val="24"/>
        </w:rPr>
        <w:tab/>
        <w:t xml:space="preserve">Место учебной дисциплины в структуре основной профессиональной образовательной программы: учебная </w:t>
      </w:r>
      <w:r w:rsidRPr="00736B43">
        <w:rPr>
          <w:rStyle w:val="FontStyle97"/>
          <w:sz w:val="24"/>
          <w:szCs w:val="24"/>
        </w:rPr>
        <w:t xml:space="preserve">дисциплина входит в общеобразовательный цикл  </w:t>
      </w:r>
      <w:r w:rsidRPr="00736B43">
        <w:rPr>
          <w:rStyle w:val="FontStyle33"/>
          <w:sz w:val="24"/>
          <w:szCs w:val="24"/>
        </w:rPr>
        <w:t>и относится к базовым дисциплинам.</w:t>
      </w:r>
    </w:p>
    <w:p w:rsidR="001D4E18" w:rsidRPr="00736B43" w:rsidRDefault="001D4E18" w:rsidP="00736B43">
      <w:pPr>
        <w:pStyle w:val="aa"/>
        <w:spacing w:after="0"/>
        <w:ind w:left="0" w:firstLine="567"/>
        <w:jc w:val="both"/>
        <w:rPr>
          <w:rStyle w:val="FontStyle107"/>
          <w:bCs w:val="0"/>
          <w:sz w:val="24"/>
          <w:szCs w:val="24"/>
        </w:rPr>
      </w:pPr>
      <w:r w:rsidRPr="00736B43">
        <w:rPr>
          <w:rStyle w:val="FontStyle107"/>
          <w:sz w:val="24"/>
          <w:szCs w:val="24"/>
        </w:rPr>
        <w:t xml:space="preserve">1.3. Цели и задачи учебной  дисциплины - требования к результатам освоения учебной дисциплины: </w:t>
      </w:r>
    </w:p>
    <w:p w:rsidR="001D4E18" w:rsidRPr="00736B43" w:rsidRDefault="001D4E18" w:rsidP="00736B43">
      <w:pPr>
        <w:pStyle w:val="Style1"/>
        <w:widowControl/>
        <w:spacing w:line="276" w:lineRule="auto"/>
        <w:ind w:firstLine="567"/>
        <w:jc w:val="both"/>
        <w:rPr>
          <w:rStyle w:val="FontStyle110"/>
          <w:b/>
          <w:sz w:val="24"/>
          <w:szCs w:val="24"/>
        </w:rPr>
      </w:pPr>
      <w:r w:rsidRPr="00736B43">
        <w:rPr>
          <w:rStyle w:val="FontStyle110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1D4E18" w:rsidRPr="00736B43" w:rsidRDefault="001D4E18" w:rsidP="00C03835">
      <w:pPr>
        <w:pStyle w:val="aa"/>
        <w:numPr>
          <w:ilvl w:val="1"/>
          <w:numId w:val="9"/>
        </w:numPr>
        <w:tabs>
          <w:tab w:val="clear" w:pos="1440"/>
          <w:tab w:val="num" w:pos="-426"/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называть</w:t>
      </w:r>
      <w:r w:rsidRPr="00736B43">
        <w:rPr>
          <w:rFonts w:ascii="Times New Roman" w:hAnsi="Times New Roman" w:cs="Times New Roman"/>
          <w:bCs/>
          <w:sz w:val="24"/>
          <w:szCs w:val="24"/>
        </w:rPr>
        <w:t xml:space="preserve"> изученные </w:t>
      </w:r>
      <w:r w:rsidRPr="00736B43">
        <w:rPr>
          <w:rFonts w:ascii="Times New Roman" w:hAnsi="Times New Roman" w:cs="Times New Roman"/>
          <w:sz w:val="24"/>
          <w:szCs w:val="24"/>
        </w:rPr>
        <w:t>вещества по «тривиальной» или международной номенклатуре;</w:t>
      </w:r>
    </w:p>
    <w:p w:rsidR="001D4E18" w:rsidRPr="00736B43" w:rsidRDefault="001D4E18" w:rsidP="00736B43">
      <w:pPr>
        <w:pStyle w:val="aa"/>
        <w:tabs>
          <w:tab w:val="num" w:pos="-426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2.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1D4E18" w:rsidRPr="00736B43" w:rsidRDefault="001D4E18" w:rsidP="00736B43">
      <w:pPr>
        <w:tabs>
          <w:tab w:val="num" w:pos="-426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3. 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D4E18" w:rsidRPr="00736B43" w:rsidRDefault="001D4E18" w:rsidP="00736B43">
      <w:pPr>
        <w:tabs>
          <w:tab w:val="num" w:pos="-426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4.объяснять: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1D4E18" w:rsidRPr="00736B43" w:rsidRDefault="001D4E18" w:rsidP="00C03835">
      <w:pPr>
        <w:pStyle w:val="a3"/>
        <w:numPr>
          <w:ilvl w:val="0"/>
          <w:numId w:val="22"/>
        </w:numPr>
        <w:tabs>
          <w:tab w:val="num" w:pos="-426"/>
          <w:tab w:val="left" w:pos="426"/>
        </w:tabs>
        <w:spacing w:after="0" w:line="276" w:lineRule="auto"/>
        <w:ind w:left="0" w:firstLine="567"/>
        <w:jc w:val="both"/>
      </w:pPr>
      <w:r w:rsidRPr="00736B43">
        <w:t>выполнять химический эксперимент по распознаванию важнейших неорганических и органических веществ;</w:t>
      </w:r>
    </w:p>
    <w:p w:rsidR="001D4E18" w:rsidRPr="00736B43" w:rsidRDefault="001D4E18" w:rsidP="00C03835">
      <w:pPr>
        <w:pStyle w:val="a3"/>
        <w:numPr>
          <w:ilvl w:val="0"/>
          <w:numId w:val="22"/>
        </w:numPr>
        <w:tabs>
          <w:tab w:val="num" w:pos="-426"/>
          <w:tab w:val="left" w:pos="426"/>
        </w:tabs>
        <w:spacing w:after="0" w:line="276" w:lineRule="auto"/>
        <w:ind w:left="0" w:firstLine="567"/>
        <w:jc w:val="both"/>
      </w:pPr>
      <w:r w:rsidRPr="00736B43">
        <w:rPr>
          <w:bCs/>
          <w:iCs/>
        </w:rPr>
        <w:t>проводить</w:t>
      </w:r>
      <w:r w:rsidRPr="00736B43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736B43">
        <w:t>ии и ее</w:t>
      </w:r>
      <w:proofErr w:type="gramEnd"/>
      <w:r w:rsidRPr="00736B43">
        <w:t xml:space="preserve"> представления в различных формах;</w:t>
      </w:r>
    </w:p>
    <w:p w:rsidR="001D4E18" w:rsidRPr="00736B43" w:rsidRDefault="001D4E18" w:rsidP="00736B43">
      <w:pPr>
        <w:pStyle w:val="20"/>
        <w:tabs>
          <w:tab w:val="num" w:pos="-426"/>
          <w:tab w:val="left" w:pos="284"/>
        </w:tabs>
        <w:autoSpaceDN w:val="0"/>
        <w:spacing w:after="0" w:line="276" w:lineRule="auto"/>
        <w:ind w:left="0" w:firstLine="567"/>
        <w:jc w:val="both"/>
        <w:rPr>
          <w:b/>
          <w:sz w:val="24"/>
          <w:szCs w:val="24"/>
        </w:rPr>
      </w:pPr>
      <w:r w:rsidRPr="00736B43">
        <w:rPr>
          <w:b/>
          <w:sz w:val="24"/>
          <w:szCs w:val="24"/>
        </w:rPr>
        <w:t>знать:</w:t>
      </w:r>
    </w:p>
    <w:p w:rsidR="001D4E18" w:rsidRPr="00736B43" w:rsidRDefault="001D4E18" w:rsidP="00C03835">
      <w:pPr>
        <w:pStyle w:val="20"/>
        <w:numPr>
          <w:ilvl w:val="0"/>
          <w:numId w:val="34"/>
        </w:numPr>
        <w:tabs>
          <w:tab w:val="left" w:pos="426"/>
        </w:tabs>
        <w:autoSpaceDN w:val="0"/>
        <w:spacing w:after="0"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736B43">
        <w:rPr>
          <w:sz w:val="24"/>
          <w:szCs w:val="24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736B43">
        <w:rPr>
          <w:sz w:val="24"/>
          <w:szCs w:val="24"/>
        </w:rPr>
        <w:t>электроотрицательность</w:t>
      </w:r>
      <w:proofErr w:type="spellEnd"/>
      <w:r w:rsidRPr="00736B43">
        <w:rPr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736B43">
        <w:rPr>
          <w:sz w:val="24"/>
          <w:szCs w:val="24"/>
        </w:rPr>
        <w:t>неэлектролит</w:t>
      </w:r>
      <w:proofErr w:type="spellEnd"/>
      <w:r w:rsidRPr="00736B43">
        <w:rPr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1D4E18" w:rsidRPr="00736B43" w:rsidRDefault="001D4E18" w:rsidP="00C03835">
      <w:pPr>
        <w:pStyle w:val="20"/>
        <w:numPr>
          <w:ilvl w:val="0"/>
          <w:numId w:val="34"/>
        </w:numPr>
        <w:tabs>
          <w:tab w:val="num" w:pos="-426"/>
          <w:tab w:val="left" w:pos="426"/>
        </w:tabs>
        <w:autoSpaceDN w:val="0"/>
        <w:spacing w:after="0" w:line="276" w:lineRule="auto"/>
        <w:ind w:left="0" w:firstLine="567"/>
        <w:jc w:val="both"/>
        <w:rPr>
          <w:sz w:val="24"/>
          <w:szCs w:val="24"/>
        </w:rPr>
      </w:pPr>
      <w:r w:rsidRPr="00736B43">
        <w:rPr>
          <w:sz w:val="24"/>
          <w:szCs w:val="24"/>
        </w:rPr>
        <w:t>основные законы химии: сохранения массы веществ, постоянства состава, периодический закон;</w:t>
      </w:r>
    </w:p>
    <w:p w:rsidR="001D4E18" w:rsidRPr="00736B43" w:rsidRDefault="001D4E18" w:rsidP="00C03835">
      <w:pPr>
        <w:pStyle w:val="20"/>
        <w:numPr>
          <w:ilvl w:val="0"/>
          <w:numId w:val="34"/>
        </w:numPr>
        <w:tabs>
          <w:tab w:val="num" w:pos="-426"/>
          <w:tab w:val="left" w:pos="426"/>
        </w:tabs>
        <w:autoSpaceDN w:val="0"/>
        <w:spacing w:after="0" w:line="276" w:lineRule="auto"/>
        <w:ind w:left="0" w:firstLine="567"/>
        <w:jc w:val="both"/>
        <w:rPr>
          <w:sz w:val="24"/>
          <w:szCs w:val="24"/>
        </w:rPr>
      </w:pPr>
      <w:r w:rsidRPr="00736B43">
        <w:rPr>
          <w:sz w:val="24"/>
          <w:szCs w:val="24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1D4E18" w:rsidRPr="00736B43" w:rsidRDefault="001D4E18" w:rsidP="00736B4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6B43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736B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D4E18" w:rsidRPr="00736B43" w:rsidRDefault="001D4E18" w:rsidP="00C03835">
      <w:pPr>
        <w:pStyle w:val="aa"/>
        <w:numPr>
          <w:ilvl w:val="0"/>
          <w:numId w:val="3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1D4E18" w:rsidRPr="00736B43" w:rsidRDefault="001D4E18" w:rsidP="00C03835">
      <w:pPr>
        <w:pStyle w:val="aa"/>
        <w:numPr>
          <w:ilvl w:val="0"/>
          <w:numId w:val="3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1D4E18" w:rsidRPr="00736B43" w:rsidRDefault="001D4E18" w:rsidP="00C03835">
      <w:pPr>
        <w:pStyle w:val="aa"/>
        <w:numPr>
          <w:ilvl w:val="0"/>
          <w:numId w:val="3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1D4E18" w:rsidRPr="00736B43" w:rsidRDefault="001D4E18" w:rsidP="00C03835">
      <w:pPr>
        <w:pStyle w:val="aa"/>
        <w:numPr>
          <w:ilvl w:val="0"/>
          <w:numId w:val="3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1D4E18" w:rsidRPr="00736B43" w:rsidRDefault="001D4E18" w:rsidP="00C03835">
      <w:pPr>
        <w:pStyle w:val="aa"/>
        <w:numPr>
          <w:ilvl w:val="0"/>
          <w:numId w:val="3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1D4E18" w:rsidRPr="00736B43" w:rsidRDefault="001D4E18" w:rsidP="00C03835">
      <w:pPr>
        <w:pStyle w:val="aa"/>
        <w:numPr>
          <w:ilvl w:val="0"/>
          <w:numId w:val="3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приготовления растворов заданной концентрации в быту и на производстве;</w:t>
      </w:r>
    </w:p>
    <w:p w:rsidR="001D4E18" w:rsidRPr="00736B43" w:rsidRDefault="001D4E18" w:rsidP="00C03835">
      <w:pPr>
        <w:pStyle w:val="aa"/>
        <w:numPr>
          <w:ilvl w:val="0"/>
          <w:numId w:val="3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  <w:r w:rsidRPr="0073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E18" w:rsidRPr="00736B43" w:rsidRDefault="001D4E18" w:rsidP="00736B43">
      <w:pPr>
        <w:pStyle w:val="aa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дисциплины направлена на </w:t>
      </w:r>
      <w:r w:rsidRPr="00736B43">
        <w:rPr>
          <w:rFonts w:ascii="Times New Roman" w:hAnsi="Times New Roman" w:cs="Times New Roman"/>
          <w:sz w:val="24"/>
          <w:szCs w:val="24"/>
        </w:rPr>
        <w:t>формирование</w:t>
      </w:r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B43">
        <w:rPr>
          <w:rFonts w:ascii="Times New Roman" w:eastAsia="Times New Roman" w:hAnsi="Times New Roman" w:cs="Times New Roman"/>
          <w:b/>
          <w:sz w:val="24"/>
          <w:szCs w:val="24"/>
        </w:rPr>
        <w:t>общих</w:t>
      </w:r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B43">
        <w:rPr>
          <w:rFonts w:ascii="Times New Roman" w:eastAsia="Times New Roman" w:hAnsi="Times New Roman" w:cs="Times New Roman"/>
          <w:b/>
          <w:sz w:val="24"/>
          <w:szCs w:val="24"/>
        </w:rPr>
        <w:t>компетенций</w:t>
      </w:r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D4E18" w:rsidRPr="00736B43" w:rsidRDefault="001D4E18" w:rsidP="00736B43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736B43">
        <w:rPr>
          <w:rFonts w:ascii="Times New Roman" w:hAnsi="Times New Roman" w:cs="Times New Roman"/>
          <w:szCs w:val="24"/>
        </w:rPr>
        <w:t xml:space="preserve"> </w:t>
      </w:r>
      <w:r w:rsidRPr="00736B43">
        <w:rPr>
          <w:rFonts w:ascii="Times New Roman" w:hAnsi="Times New Roman" w:cs="Times New Roman"/>
          <w:color w:val="000000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1D4E18" w:rsidRPr="00736B43" w:rsidRDefault="001D4E18" w:rsidP="00736B43">
      <w:pPr>
        <w:pStyle w:val="aa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color w:val="000000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1D4E18" w:rsidRPr="00736B43" w:rsidRDefault="001D4E18" w:rsidP="00736B43">
      <w:pPr>
        <w:pStyle w:val="aa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color w:val="000000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D4E18" w:rsidRPr="00736B43" w:rsidRDefault="001D4E18" w:rsidP="00736B43">
      <w:pPr>
        <w:pStyle w:val="aa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color w:val="000000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1D4E18" w:rsidRPr="00736B43" w:rsidRDefault="001D4E18" w:rsidP="00736B43">
      <w:pPr>
        <w:pStyle w:val="aa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color w:val="000000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1D4E18" w:rsidRPr="00736B43" w:rsidRDefault="001D4E18" w:rsidP="00736B43">
      <w:pPr>
        <w:pStyle w:val="aa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color w:val="000000"/>
          <w:sz w:val="24"/>
          <w:szCs w:val="24"/>
        </w:rPr>
        <w:t>ОК 6. Работать в коллективе и команде, эффективно общаться с коллегами, руководством, клиентами.</w:t>
      </w:r>
    </w:p>
    <w:p w:rsidR="001D4E18" w:rsidRPr="00736B43" w:rsidRDefault="001D4E18" w:rsidP="00736B43">
      <w:pPr>
        <w:pStyle w:val="aa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color w:val="000000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1D4E18" w:rsidRPr="00736B43" w:rsidRDefault="001D4E18" w:rsidP="00736B43">
      <w:pPr>
        <w:pStyle w:val="32"/>
        <w:spacing w:line="276" w:lineRule="auto"/>
        <w:ind w:firstLine="567"/>
        <w:contextualSpacing/>
        <w:jc w:val="both"/>
        <w:rPr>
          <w:spacing w:val="-4"/>
          <w:sz w:val="24"/>
          <w:szCs w:val="24"/>
        </w:rPr>
      </w:pPr>
      <w:r w:rsidRPr="00736B43">
        <w:rPr>
          <w:spacing w:val="-4"/>
          <w:sz w:val="24"/>
          <w:szCs w:val="24"/>
        </w:rPr>
        <w:t xml:space="preserve">1.4 </w:t>
      </w:r>
      <w:r w:rsidR="00B02E4A" w:rsidRPr="00736B43">
        <w:rPr>
          <w:spacing w:val="-4"/>
          <w:sz w:val="24"/>
          <w:szCs w:val="24"/>
        </w:rPr>
        <w:t>К</w:t>
      </w:r>
      <w:r w:rsidRPr="00736B43">
        <w:rPr>
          <w:spacing w:val="-4"/>
          <w:sz w:val="24"/>
          <w:szCs w:val="24"/>
        </w:rPr>
        <w:t>оличество</w:t>
      </w:r>
      <w:r w:rsidR="00B02E4A" w:rsidRPr="00736B43">
        <w:rPr>
          <w:spacing w:val="-4"/>
          <w:sz w:val="24"/>
          <w:szCs w:val="24"/>
        </w:rPr>
        <w:t xml:space="preserve"> часов,  отведенное</w:t>
      </w:r>
      <w:r w:rsidRPr="00736B43">
        <w:rPr>
          <w:spacing w:val="-4"/>
          <w:sz w:val="24"/>
          <w:szCs w:val="24"/>
        </w:rPr>
        <w:t xml:space="preserve"> на освоение рабочей программы учебной дисциплины:</w:t>
      </w:r>
    </w:p>
    <w:p w:rsidR="001D4E18" w:rsidRPr="00736B43" w:rsidRDefault="00B02E4A" w:rsidP="00736B43">
      <w:pPr>
        <w:pStyle w:val="32"/>
        <w:spacing w:line="276" w:lineRule="auto"/>
        <w:ind w:firstLine="567"/>
        <w:contextualSpacing/>
        <w:jc w:val="both"/>
        <w:rPr>
          <w:b w:val="0"/>
          <w:spacing w:val="-4"/>
          <w:sz w:val="24"/>
          <w:szCs w:val="24"/>
        </w:rPr>
      </w:pPr>
      <w:r w:rsidRPr="00736B43">
        <w:rPr>
          <w:b w:val="0"/>
          <w:spacing w:val="-4"/>
          <w:sz w:val="24"/>
          <w:szCs w:val="24"/>
        </w:rPr>
        <w:t>м</w:t>
      </w:r>
      <w:r w:rsidR="001D4E18" w:rsidRPr="00736B43">
        <w:rPr>
          <w:b w:val="0"/>
          <w:spacing w:val="-4"/>
          <w:sz w:val="24"/>
          <w:szCs w:val="24"/>
        </w:rPr>
        <w:t xml:space="preserve">аксимальной учебной нагрузки </w:t>
      </w:r>
      <w:r w:rsidRPr="00736B43">
        <w:rPr>
          <w:b w:val="0"/>
          <w:spacing w:val="-4"/>
          <w:sz w:val="24"/>
          <w:szCs w:val="24"/>
        </w:rPr>
        <w:t>студента</w:t>
      </w:r>
      <w:r w:rsidR="001D4E18" w:rsidRPr="00736B43">
        <w:rPr>
          <w:b w:val="0"/>
          <w:spacing w:val="-4"/>
          <w:sz w:val="24"/>
          <w:szCs w:val="24"/>
        </w:rPr>
        <w:t xml:space="preserve"> 101 часов, в том числе:</w:t>
      </w:r>
    </w:p>
    <w:p w:rsidR="001D4E18" w:rsidRPr="00736B43" w:rsidRDefault="001D4E18" w:rsidP="00736B43">
      <w:pPr>
        <w:pStyle w:val="32"/>
        <w:spacing w:line="276" w:lineRule="auto"/>
        <w:ind w:firstLine="567"/>
        <w:contextualSpacing/>
        <w:jc w:val="both"/>
        <w:rPr>
          <w:b w:val="0"/>
          <w:spacing w:val="-4"/>
          <w:sz w:val="24"/>
          <w:szCs w:val="24"/>
        </w:rPr>
      </w:pPr>
      <w:r w:rsidRPr="00736B43">
        <w:rPr>
          <w:b w:val="0"/>
          <w:spacing w:val="-4"/>
          <w:sz w:val="24"/>
          <w:szCs w:val="24"/>
        </w:rPr>
        <w:t>обязательн</w:t>
      </w:r>
      <w:r w:rsidR="00B02E4A" w:rsidRPr="00736B43">
        <w:rPr>
          <w:b w:val="0"/>
          <w:spacing w:val="-4"/>
          <w:sz w:val="24"/>
          <w:szCs w:val="24"/>
        </w:rPr>
        <w:t xml:space="preserve">ой аудиторной учебной нагрузки студента </w:t>
      </w:r>
      <w:r w:rsidRPr="00736B43">
        <w:rPr>
          <w:b w:val="0"/>
          <w:spacing w:val="-4"/>
          <w:sz w:val="24"/>
          <w:szCs w:val="24"/>
        </w:rPr>
        <w:t>78 часов;</w:t>
      </w:r>
    </w:p>
    <w:p w:rsidR="001D4E18" w:rsidRPr="00736B43" w:rsidRDefault="00B02E4A" w:rsidP="00736B43">
      <w:pPr>
        <w:pStyle w:val="32"/>
        <w:spacing w:line="276" w:lineRule="auto"/>
        <w:ind w:firstLine="567"/>
        <w:contextualSpacing/>
        <w:jc w:val="both"/>
        <w:rPr>
          <w:b w:val="0"/>
          <w:spacing w:val="-4"/>
          <w:sz w:val="24"/>
          <w:szCs w:val="24"/>
        </w:rPr>
      </w:pPr>
      <w:r w:rsidRPr="00736B43">
        <w:rPr>
          <w:b w:val="0"/>
          <w:spacing w:val="-4"/>
          <w:sz w:val="24"/>
          <w:szCs w:val="24"/>
        </w:rPr>
        <w:t xml:space="preserve">  </w:t>
      </w:r>
      <w:r w:rsidR="001D4E18" w:rsidRPr="00736B43">
        <w:rPr>
          <w:b w:val="0"/>
          <w:spacing w:val="-4"/>
          <w:sz w:val="24"/>
          <w:szCs w:val="24"/>
        </w:rPr>
        <w:t xml:space="preserve"> самостоятельной работы </w:t>
      </w:r>
      <w:r w:rsidRPr="00736B43">
        <w:rPr>
          <w:b w:val="0"/>
          <w:spacing w:val="-4"/>
          <w:sz w:val="24"/>
          <w:szCs w:val="24"/>
        </w:rPr>
        <w:t>студента</w:t>
      </w:r>
      <w:r w:rsidR="001D4E18" w:rsidRPr="00736B43">
        <w:rPr>
          <w:b w:val="0"/>
          <w:spacing w:val="-4"/>
          <w:sz w:val="24"/>
          <w:szCs w:val="24"/>
        </w:rPr>
        <w:t xml:space="preserve"> 23 часов.</w:t>
      </w:r>
    </w:p>
    <w:p w:rsidR="00B02E4A" w:rsidRPr="00736B43" w:rsidRDefault="00B02E4A" w:rsidP="00736B43">
      <w:pPr>
        <w:pStyle w:val="32"/>
        <w:spacing w:line="276" w:lineRule="auto"/>
        <w:ind w:firstLine="567"/>
        <w:contextualSpacing/>
        <w:jc w:val="both"/>
        <w:rPr>
          <w:b w:val="0"/>
          <w:spacing w:val="-4"/>
          <w:sz w:val="24"/>
          <w:szCs w:val="24"/>
        </w:rPr>
      </w:pPr>
    </w:p>
    <w:p w:rsidR="00B02E4A" w:rsidRPr="00736B43" w:rsidRDefault="00B02E4A" w:rsidP="00736B43">
      <w:pPr>
        <w:pStyle w:val="32"/>
        <w:spacing w:line="276" w:lineRule="auto"/>
        <w:ind w:firstLine="567"/>
        <w:contextualSpacing/>
        <w:jc w:val="both"/>
        <w:rPr>
          <w:b w:val="0"/>
          <w:spacing w:val="-4"/>
          <w:sz w:val="24"/>
          <w:szCs w:val="24"/>
        </w:rPr>
      </w:pPr>
    </w:p>
    <w:p w:rsidR="006A6F19" w:rsidRPr="00736B43" w:rsidRDefault="006A6F19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ОДБ. 07 БИОЛОГИЯ</w:t>
      </w:r>
    </w:p>
    <w:p w:rsidR="006A6F19" w:rsidRDefault="006A6F19" w:rsidP="00C03835">
      <w:pPr>
        <w:pStyle w:val="Style13"/>
        <w:widowControl/>
        <w:numPr>
          <w:ilvl w:val="1"/>
          <w:numId w:val="39"/>
        </w:numPr>
        <w:spacing w:line="276" w:lineRule="auto"/>
        <w:jc w:val="both"/>
        <w:rPr>
          <w:rStyle w:val="FontStyle107"/>
          <w:sz w:val="24"/>
          <w:szCs w:val="24"/>
        </w:rPr>
      </w:pPr>
      <w:r w:rsidRPr="00736B43">
        <w:rPr>
          <w:rStyle w:val="FontStyle107"/>
          <w:sz w:val="24"/>
          <w:szCs w:val="24"/>
        </w:rPr>
        <w:t>Область применения рабочей программы</w:t>
      </w:r>
    </w:p>
    <w:p w:rsidR="00A34B82" w:rsidRPr="00736B43" w:rsidRDefault="00A34B82" w:rsidP="00A34B82">
      <w:pPr>
        <w:pStyle w:val="Style13"/>
        <w:widowControl/>
        <w:spacing w:line="276" w:lineRule="auto"/>
        <w:jc w:val="both"/>
        <w:rPr>
          <w:rStyle w:val="FontStyle107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</w:t>
      </w:r>
      <w:r w:rsidRPr="00A34B8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A34B82">
        <w:t xml:space="preserve">программы подготовки квалифицированных рабочих, </w:t>
      </w:r>
      <w:r w:rsidR="002042B9">
        <w:t xml:space="preserve">служащих в соответствии с ФГОС </w:t>
      </w:r>
      <w:r w:rsidR="00667F4A">
        <w:t>С</w:t>
      </w:r>
      <w:r w:rsidRPr="00A34B82">
        <w:t>ПО по профессии</w:t>
      </w:r>
      <w:r w:rsidRPr="00A34B82">
        <w:rPr>
          <w:rStyle w:val="FontStyle97"/>
          <w:sz w:val="24"/>
          <w:szCs w:val="24"/>
        </w:rPr>
        <w:t xml:space="preserve"> </w:t>
      </w:r>
      <w:r w:rsidRPr="00A34B82">
        <w:rPr>
          <w:b/>
          <w:color w:val="000000"/>
        </w:rPr>
        <w:t xml:space="preserve">190631.01   </w:t>
      </w:r>
      <w:r w:rsidRPr="00A34B82">
        <w:rPr>
          <w:b/>
        </w:rPr>
        <w:t xml:space="preserve"> Автомеханик (по отраслям)</w:t>
      </w:r>
      <w:r w:rsidRPr="00A34B82">
        <w:rPr>
          <w:color w:val="000000"/>
        </w:rPr>
        <w:t xml:space="preserve">, </w:t>
      </w:r>
      <w:r w:rsidRPr="00A34B82">
        <w:t>входящей в состав укрупненной группы</w:t>
      </w:r>
      <w:r w:rsidRPr="00A34B82">
        <w:rPr>
          <w:color w:val="000000"/>
        </w:rPr>
        <w:t xml:space="preserve"> </w:t>
      </w:r>
      <w:r w:rsidRPr="00A34B82">
        <w:t xml:space="preserve">специальностей </w:t>
      </w:r>
      <w:r w:rsidRPr="00A34B82">
        <w:rPr>
          <w:b/>
          <w:bCs/>
        </w:rPr>
        <w:t xml:space="preserve">190000 Транспортные средства </w:t>
      </w:r>
    </w:p>
    <w:p w:rsidR="00A34B82" w:rsidRPr="00736B43" w:rsidRDefault="00A34B82" w:rsidP="00A34B82">
      <w:pPr>
        <w:pStyle w:val="Style13"/>
        <w:widowControl/>
        <w:spacing w:line="276" w:lineRule="auto"/>
        <w:ind w:left="1152"/>
        <w:jc w:val="both"/>
        <w:rPr>
          <w:rStyle w:val="FontStyle107"/>
          <w:sz w:val="24"/>
          <w:szCs w:val="24"/>
        </w:rPr>
      </w:pPr>
    </w:p>
    <w:p w:rsidR="006A6F19" w:rsidRPr="00736B43" w:rsidRDefault="006A6F19" w:rsidP="00736B43">
      <w:pPr>
        <w:pStyle w:val="Style23"/>
        <w:widowControl/>
        <w:tabs>
          <w:tab w:val="left" w:pos="480"/>
        </w:tabs>
        <w:spacing w:line="276" w:lineRule="auto"/>
        <w:ind w:firstLine="567"/>
        <w:jc w:val="both"/>
      </w:pPr>
      <w:r w:rsidRPr="00736B43">
        <w:rPr>
          <w:rStyle w:val="FontStyle107"/>
          <w:sz w:val="24"/>
          <w:szCs w:val="24"/>
        </w:rPr>
        <w:t>1.2.</w:t>
      </w:r>
      <w:r w:rsidRPr="00736B43">
        <w:rPr>
          <w:rStyle w:val="FontStyle107"/>
          <w:sz w:val="24"/>
          <w:szCs w:val="24"/>
        </w:rPr>
        <w:tab/>
        <w:t xml:space="preserve">Место учебной дисциплины в структуре основной профессиональной образовательной программы: учебная </w:t>
      </w:r>
      <w:r w:rsidRPr="00736B43">
        <w:rPr>
          <w:rStyle w:val="FontStyle97"/>
          <w:sz w:val="24"/>
          <w:szCs w:val="24"/>
        </w:rPr>
        <w:t xml:space="preserve">дисциплина входит в общеобразовательный цикл  </w:t>
      </w:r>
      <w:r w:rsidRPr="00736B43">
        <w:rPr>
          <w:rStyle w:val="FontStyle33"/>
          <w:sz w:val="24"/>
          <w:szCs w:val="24"/>
        </w:rPr>
        <w:t>и относится к базовым дисциплинам.</w:t>
      </w:r>
    </w:p>
    <w:p w:rsidR="006A6F19" w:rsidRPr="00736B43" w:rsidRDefault="006A6F19" w:rsidP="00736B43">
      <w:pPr>
        <w:spacing w:after="0"/>
        <w:ind w:firstLine="567"/>
        <w:jc w:val="both"/>
        <w:rPr>
          <w:rStyle w:val="FontStyle107"/>
          <w:bCs w:val="0"/>
          <w:sz w:val="24"/>
          <w:szCs w:val="24"/>
        </w:rPr>
      </w:pPr>
      <w:r w:rsidRPr="00736B43">
        <w:rPr>
          <w:rStyle w:val="FontStyle107"/>
          <w:sz w:val="24"/>
          <w:szCs w:val="24"/>
        </w:rPr>
        <w:t xml:space="preserve">1.3. Цели и задачи учебной  дисциплины - требования к результатам освоения учебной дисциплины: </w:t>
      </w:r>
    </w:p>
    <w:p w:rsidR="006A6F19" w:rsidRPr="00736B43" w:rsidRDefault="006A6F19" w:rsidP="00736B43">
      <w:pPr>
        <w:pStyle w:val="4"/>
        <w:spacing w:before="0" w:line="276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736B4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результате освоения учебной дисциплины студент должен </w:t>
      </w:r>
      <w:r w:rsidRPr="00736B4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знать:</w:t>
      </w:r>
    </w:p>
    <w:p w:rsidR="006A6F19" w:rsidRPr="00736B43" w:rsidRDefault="006A6F19" w:rsidP="00C03835">
      <w:pPr>
        <w:pStyle w:val="aa"/>
        <w:numPr>
          <w:ilvl w:val="1"/>
          <w:numId w:val="34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Cs/>
          <w:iCs/>
          <w:sz w:val="24"/>
          <w:szCs w:val="24"/>
        </w:rPr>
        <w:t>основные положения</w:t>
      </w:r>
      <w:r w:rsidRPr="00736B43"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6A6F19" w:rsidRPr="00736B43" w:rsidRDefault="006A6F19" w:rsidP="00C03835">
      <w:pPr>
        <w:pStyle w:val="aa"/>
        <w:numPr>
          <w:ilvl w:val="1"/>
          <w:numId w:val="34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Cs/>
          <w:iCs/>
          <w:sz w:val="24"/>
          <w:szCs w:val="24"/>
        </w:rPr>
        <w:t>строение биологических объектов</w:t>
      </w:r>
      <w:r w:rsidRPr="00736B4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736B43">
        <w:rPr>
          <w:rFonts w:ascii="Times New Roman" w:hAnsi="Times New Roman" w:cs="Times New Roman"/>
          <w:sz w:val="24"/>
          <w:szCs w:val="24"/>
        </w:rPr>
        <w:t xml:space="preserve"> клетки; генов и хромосом; вида и экосистем (структура); </w:t>
      </w:r>
    </w:p>
    <w:p w:rsidR="006A6F19" w:rsidRPr="00736B43" w:rsidRDefault="006A6F19" w:rsidP="00C03835">
      <w:pPr>
        <w:pStyle w:val="aa"/>
        <w:numPr>
          <w:ilvl w:val="1"/>
          <w:numId w:val="34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Cs/>
          <w:iCs/>
          <w:sz w:val="24"/>
          <w:szCs w:val="24"/>
        </w:rPr>
        <w:t>сущность биологических процессов:</w:t>
      </w:r>
      <w:r w:rsidRPr="00736B43">
        <w:rPr>
          <w:rFonts w:ascii="Times New Roman" w:hAnsi="Times New Roman" w:cs="Times New Roman"/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6A6F19" w:rsidRPr="00736B43" w:rsidRDefault="006A6F19" w:rsidP="00C03835">
      <w:pPr>
        <w:pStyle w:val="aa"/>
        <w:numPr>
          <w:ilvl w:val="1"/>
          <w:numId w:val="34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Cs/>
          <w:iCs/>
          <w:sz w:val="24"/>
          <w:szCs w:val="24"/>
        </w:rPr>
        <w:t>вклад выдающихся ученых</w:t>
      </w:r>
      <w:r w:rsidRPr="00736B43">
        <w:rPr>
          <w:rFonts w:ascii="Times New Roman" w:hAnsi="Times New Roman" w:cs="Times New Roman"/>
          <w:sz w:val="24"/>
          <w:szCs w:val="24"/>
        </w:rPr>
        <w:t xml:space="preserve"> в развитие биологической науки; </w:t>
      </w:r>
    </w:p>
    <w:p w:rsidR="006A6F19" w:rsidRPr="00736B43" w:rsidRDefault="006A6F19" w:rsidP="00C03835">
      <w:pPr>
        <w:pStyle w:val="aa"/>
        <w:numPr>
          <w:ilvl w:val="1"/>
          <w:numId w:val="34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Cs/>
          <w:iCs/>
          <w:sz w:val="24"/>
          <w:szCs w:val="24"/>
        </w:rPr>
        <w:t>выявлять</w:t>
      </w:r>
      <w:r w:rsidRPr="00736B43"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6A6F19" w:rsidRPr="00736B43" w:rsidRDefault="006A6F19" w:rsidP="00C03835">
      <w:pPr>
        <w:pStyle w:val="aa"/>
        <w:numPr>
          <w:ilvl w:val="1"/>
          <w:numId w:val="34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Cs/>
          <w:iCs/>
          <w:sz w:val="24"/>
          <w:szCs w:val="24"/>
        </w:rPr>
        <w:t>анализировать и оценивать</w:t>
      </w:r>
      <w:r w:rsidRPr="00736B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36B43"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6A6F19" w:rsidRPr="00736B43" w:rsidRDefault="006A6F19" w:rsidP="00736B4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A6F19" w:rsidRPr="00736B43" w:rsidRDefault="006A6F19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736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36B4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6B43">
        <w:rPr>
          <w:rFonts w:ascii="Times New Roman" w:hAnsi="Times New Roman" w:cs="Times New Roman"/>
          <w:sz w:val="24"/>
          <w:szCs w:val="24"/>
        </w:rPr>
        <w:t>:</w:t>
      </w:r>
    </w:p>
    <w:p w:rsidR="006A6F19" w:rsidRPr="00736B43" w:rsidRDefault="00B02E4A" w:rsidP="00736B43">
      <w:pPr>
        <w:pStyle w:val="aa"/>
        <w:tabs>
          <w:tab w:val="left" w:pos="426"/>
          <w:tab w:val="left" w:pos="1429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1.</w:t>
      </w:r>
      <w:r w:rsidR="006A6F19" w:rsidRPr="00736B43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6A6F19" w:rsidRPr="00736B43" w:rsidRDefault="00B02E4A" w:rsidP="00736B43">
      <w:pPr>
        <w:pStyle w:val="aa"/>
        <w:tabs>
          <w:tab w:val="left" w:pos="426"/>
          <w:tab w:val="left" w:pos="1429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Style w:val="ad"/>
          <w:rFonts w:ascii="Times New Roman" w:hAnsi="Times New Roman" w:cs="Times New Roman"/>
          <w:b/>
        </w:rPr>
      </w:pPr>
      <w:r w:rsidRPr="00736B43">
        <w:rPr>
          <w:rFonts w:ascii="Times New Roman" w:hAnsi="Times New Roman" w:cs="Times New Roman"/>
          <w:sz w:val="24"/>
          <w:szCs w:val="24"/>
        </w:rPr>
        <w:t>2.</w:t>
      </w:r>
      <w:r w:rsidR="006A6F19" w:rsidRPr="00736B43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  <w:r w:rsidR="006A6F19" w:rsidRPr="00736B43">
        <w:rPr>
          <w:rStyle w:val="ad"/>
          <w:rFonts w:ascii="Times New Roman" w:hAnsi="Times New Roman" w:cs="Times New Roman"/>
          <w:b/>
        </w:rPr>
        <w:t xml:space="preserve"> </w:t>
      </w:r>
    </w:p>
    <w:p w:rsidR="006A6F19" w:rsidRPr="00736B43" w:rsidRDefault="006A6F19" w:rsidP="00736B43">
      <w:pPr>
        <w:pStyle w:val="32"/>
        <w:spacing w:line="276" w:lineRule="auto"/>
        <w:ind w:firstLine="567"/>
        <w:contextualSpacing/>
        <w:jc w:val="both"/>
        <w:rPr>
          <w:b w:val="0"/>
          <w:spacing w:val="-4"/>
          <w:sz w:val="24"/>
          <w:szCs w:val="24"/>
        </w:rPr>
      </w:pPr>
      <w:r w:rsidRPr="00736B43">
        <w:rPr>
          <w:b w:val="0"/>
          <w:spacing w:val="-4"/>
          <w:sz w:val="24"/>
          <w:szCs w:val="24"/>
        </w:rPr>
        <w:t xml:space="preserve">Реализация дисциплины направлена на формирование </w:t>
      </w:r>
      <w:r w:rsidRPr="00736B43">
        <w:rPr>
          <w:spacing w:val="-4"/>
          <w:sz w:val="24"/>
          <w:szCs w:val="24"/>
        </w:rPr>
        <w:t>общих компетенций</w:t>
      </w:r>
      <w:r w:rsidRPr="00736B43">
        <w:rPr>
          <w:b w:val="0"/>
          <w:spacing w:val="-4"/>
          <w:sz w:val="24"/>
          <w:szCs w:val="24"/>
        </w:rPr>
        <w:t>:</w:t>
      </w:r>
    </w:p>
    <w:p w:rsidR="006A6F19" w:rsidRPr="00736B43" w:rsidRDefault="006A6F19" w:rsidP="00736B43">
      <w:pPr>
        <w:pStyle w:val="32"/>
        <w:spacing w:line="276" w:lineRule="auto"/>
        <w:ind w:firstLine="567"/>
        <w:contextualSpacing/>
        <w:jc w:val="both"/>
        <w:rPr>
          <w:b w:val="0"/>
          <w:spacing w:val="-4"/>
          <w:sz w:val="24"/>
          <w:szCs w:val="24"/>
        </w:rPr>
      </w:pPr>
      <w:r w:rsidRPr="00736B43">
        <w:rPr>
          <w:b w:val="0"/>
          <w:spacing w:val="-4"/>
          <w:sz w:val="24"/>
          <w:szCs w:val="24"/>
        </w:rPr>
        <w:t>ОК 1</w:t>
      </w:r>
      <w:proofErr w:type="gramStart"/>
      <w:r w:rsidRPr="00736B43">
        <w:rPr>
          <w:b w:val="0"/>
          <w:spacing w:val="-4"/>
          <w:sz w:val="24"/>
          <w:szCs w:val="24"/>
        </w:rPr>
        <w:t xml:space="preserve"> П</w:t>
      </w:r>
      <w:proofErr w:type="gramEnd"/>
      <w:r w:rsidRPr="00736B43">
        <w:rPr>
          <w:b w:val="0"/>
          <w:spacing w:val="-4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6A6F19" w:rsidRPr="00736B43" w:rsidRDefault="006A6F19" w:rsidP="00736B43">
      <w:pPr>
        <w:pStyle w:val="32"/>
        <w:spacing w:line="276" w:lineRule="auto"/>
        <w:ind w:firstLine="567"/>
        <w:contextualSpacing/>
        <w:jc w:val="both"/>
        <w:rPr>
          <w:rStyle w:val="FontStyle69"/>
          <w:rFonts w:eastAsiaTheme="majorEastAsia"/>
          <w:sz w:val="24"/>
          <w:szCs w:val="24"/>
        </w:rPr>
      </w:pPr>
      <w:r w:rsidRPr="00736B43">
        <w:rPr>
          <w:b w:val="0"/>
          <w:spacing w:val="-4"/>
          <w:sz w:val="24"/>
          <w:szCs w:val="24"/>
        </w:rPr>
        <w:t>ОК 2</w:t>
      </w:r>
      <w:proofErr w:type="gramStart"/>
      <w:r w:rsidRPr="00736B43">
        <w:rPr>
          <w:sz w:val="24"/>
          <w:szCs w:val="24"/>
        </w:rPr>
        <w:t xml:space="preserve"> </w:t>
      </w:r>
      <w:r w:rsidRPr="00736B43">
        <w:rPr>
          <w:rStyle w:val="FontStyle69"/>
          <w:rFonts w:eastAsiaTheme="majorEastAsia"/>
          <w:b w:val="0"/>
          <w:sz w:val="24"/>
          <w:szCs w:val="24"/>
        </w:rPr>
        <w:t>О</w:t>
      </w:r>
      <w:proofErr w:type="gramEnd"/>
      <w:r w:rsidRPr="00736B43">
        <w:rPr>
          <w:rStyle w:val="FontStyle69"/>
          <w:rFonts w:eastAsiaTheme="majorEastAsia"/>
          <w:b w:val="0"/>
          <w:sz w:val="24"/>
          <w:szCs w:val="24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6A6F19" w:rsidRPr="00736B43" w:rsidRDefault="006A6F19" w:rsidP="00736B43">
      <w:pPr>
        <w:pStyle w:val="32"/>
        <w:spacing w:line="276" w:lineRule="auto"/>
        <w:ind w:firstLine="567"/>
        <w:contextualSpacing/>
        <w:jc w:val="both"/>
        <w:rPr>
          <w:rFonts w:eastAsiaTheme="majorEastAsia"/>
          <w:sz w:val="24"/>
          <w:szCs w:val="24"/>
        </w:rPr>
      </w:pPr>
      <w:r w:rsidRPr="00736B43">
        <w:rPr>
          <w:rStyle w:val="FontStyle69"/>
          <w:rFonts w:eastAsiaTheme="majorEastAsia"/>
          <w:b w:val="0"/>
          <w:sz w:val="24"/>
          <w:szCs w:val="24"/>
        </w:rPr>
        <w:t>ОК 3</w:t>
      </w:r>
      <w:proofErr w:type="gramStart"/>
      <w:r w:rsidRPr="00736B43">
        <w:rPr>
          <w:rStyle w:val="FontStyle69"/>
          <w:rFonts w:eastAsiaTheme="majorEastAsia"/>
          <w:b w:val="0"/>
          <w:sz w:val="24"/>
          <w:szCs w:val="24"/>
        </w:rPr>
        <w:t xml:space="preserve"> </w:t>
      </w:r>
      <w:r w:rsidRPr="00736B43">
        <w:rPr>
          <w:b w:val="0"/>
          <w:sz w:val="24"/>
          <w:szCs w:val="24"/>
        </w:rPr>
        <w:t>А</w:t>
      </w:r>
      <w:proofErr w:type="gramEnd"/>
      <w:r w:rsidRPr="00736B43">
        <w:rPr>
          <w:b w:val="0"/>
          <w:sz w:val="24"/>
          <w:szCs w:val="24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A6F19" w:rsidRPr="00736B43" w:rsidRDefault="006A6F19" w:rsidP="00736B43">
      <w:pPr>
        <w:pStyle w:val="32"/>
        <w:spacing w:line="276" w:lineRule="auto"/>
        <w:ind w:firstLine="567"/>
        <w:contextualSpacing/>
        <w:jc w:val="both"/>
        <w:rPr>
          <w:b w:val="0"/>
          <w:spacing w:val="-4"/>
          <w:sz w:val="24"/>
          <w:szCs w:val="24"/>
        </w:rPr>
      </w:pPr>
      <w:r w:rsidRPr="00736B43">
        <w:rPr>
          <w:b w:val="0"/>
          <w:spacing w:val="-4"/>
          <w:sz w:val="24"/>
          <w:szCs w:val="24"/>
        </w:rPr>
        <w:t>ОК 4</w:t>
      </w:r>
      <w:proofErr w:type="gramStart"/>
      <w:r w:rsidRPr="00736B43">
        <w:rPr>
          <w:b w:val="0"/>
          <w:spacing w:val="-4"/>
          <w:sz w:val="24"/>
          <w:szCs w:val="24"/>
        </w:rPr>
        <w:t xml:space="preserve"> О</w:t>
      </w:r>
      <w:proofErr w:type="gramEnd"/>
      <w:r w:rsidRPr="00736B43">
        <w:rPr>
          <w:b w:val="0"/>
          <w:spacing w:val="-4"/>
          <w:sz w:val="24"/>
          <w:szCs w:val="24"/>
        </w:rPr>
        <w:t>существлять поиск информации, необходимой для эффективного выполнения профессиональных задач.</w:t>
      </w:r>
    </w:p>
    <w:p w:rsidR="006A6F19" w:rsidRPr="00736B43" w:rsidRDefault="006A6F19" w:rsidP="00736B43">
      <w:pPr>
        <w:pStyle w:val="32"/>
        <w:spacing w:line="276" w:lineRule="auto"/>
        <w:ind w:firstLine="567"/>
        <w:contextualSpacing/>
        <w:jc w:val="both"/>
        <w:rPr>
          <w:b w:val="0"/>
          <w:spacing w:val="-4"/>
          <w:sz w:val="24"/>
          <w:szCs w:val="24"/>
        </w:rPr>
      </w:pPr>
      <w:r w:rsidRPr="00736B43">
        <w:rPr>
          <w:b w:val="0"/>
          <w:spacing w:val="-4"/>
          <w:sz w:val="24"/>
          <w:szCs w:val="24"/>
        </w:rPr>
        <w:t>ОК 5</w:t>
      </w:r>
      <w:proofErr w:type="gramStart"/>
      <w:r w:rsidRPr="00736B43">
        <w:rPr>
          <w:b w:val="0"/>
          <w:spacing w:val="-4"/>
          <w:sz w:val="24"/>
          <w:szCs w:val="24"/>
        </w:rPr>
        <w:t xml:space="preserve"> И</w:t>
      </w:r>
      <w:proofErr w:type="gramEnd"/>
      <w:r w:rsidRPr="00736B43">
        <w:rPr>
          <w:b w:val="0"/>
          <w:spacing w:val="-4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6A6F19" w:rsidRPr="00736B43" w:rsidRDefault="006A6F19" w:rsidP="00736B43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b/>
          <w:color w:val="000000"/>
          <w:sz w:val="24"/>
          <w:szCs w:val="24"/>
        </w:rPr>
        <w:t>1.4. Количество часов, отведенное на освоение рабочей программы учебной дисциплины:</w:t>
      </w:r>
    </w:p>
    <w:p w:rsidR="006A6F19" w:rsidRPr="00736B43" w:rsidRDefault="006A6F19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нагрузки студента 101час, в том числе:</w:t>
      </w:r>
    </w:p>
    <w:p w:rsidR="006A6F19" w:rsidRPr="00736B43" w:rsidRDefault="006A6F19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обязательной аудиторной учебной нагрузки студента 78 часов;</w:t>
      </w:r>
    </w:p>
    <w:p w:rsidR="006A6F19" w:rsidRPr="00736B43" w:rsidRDefault="006A6F19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23 часа.</w:t>
      </w:r>
    </w:p>
    <w:p w:rsidR="006A6F19" w:rsidRPr="00736B43" w:rsidRDefault="006A6F19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D2E" w:rsidRPr="00736B43" w:rsidRDefault="007A1D2E" w:rsidP="00A34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E4A" w:rsidRPr="00736B43" w:rsidRDefault="00B02E4A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F19" w:rsidRPr="00736B43" w:rsidRDefault="006A6F19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ОДБ. 08 ФИЗИЧЕСКАЯ КУЛЬТУРА</w:t>
      </w:r>
    </w:p>
    <w:p w:rsidR="007A1D2E" w:rsidRDefault="007A1D2E" w:rsidP="00C03835">
      <w:pPr>
        <w:pStyle w:val="Style13"/>
        <w:widowControl/>
        <w:numPr>
          <w:ilvl w:val="1"/>
          <w:numId w:val="40"/>
        </w:numPr>
        <w:spacing w:line="276" w:lineRule="auto"/>
        <w:jc w:val="center"/>
        <w:rPr>
          <w:rStyle w:val="FontStyle107"/>
          <w:sz w:val="24"/>
          <w:szCs w:val="24"/>
        </w:rPr>
      </w:pPr>
      <w:r w:rsidRPr="00736B43">
        <w:rPr>
          <w:rStyle w:val="FontStyle107"/>
          <w:sz w:val="24"/>
          <w:szCs w:val="24"/>
        </w:rPr>
        <w:t>Область применения рабочей программы</w:t>
      </w:r>
    </w:p>
    <w:p w:rsidR="00A34B82" w:rsidRDefault="00A34B82" w:rsidP="00A34B82">
      <w:pPr>
        <w:pStyle w:val="Style13"/>
        <w:widowControl/>
        <w:spacing w:line="276" w:lineRule="auto"/>
        <w:ind w:left="1167"/>
        <w:rPr>
          <w:rStyle w:val="FontStyle107"/>
          <w:sz w:val="24"/>
          <w:szCs w:val="24"/>
        </w:rPr>
      </w:pPr>
    </w:p>
    <w:p w:rsidR="00A34B82" w:rsidRPr="00736B43" w:rsidRDefault="00A34B82" w:rsidP="00A34B82">
      <w:pPr>
        <w:pStyle w:val="Style13"/>
        <w:widowControl/>
        <w:spacing w:line="276" w:lineRule="auto"/>
        <w:jc w:val="both"/>
        <w:rPr>
          <w:rStyle w:val="FontStyle107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 </w:t>
      </w:r>
      <w:r w:rsidRPr="00A34B8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A34B82">
        <w:t xml:space="preserve">программы подготовки квалифицированных рабочих, </w:t>
      </w:r>
      <w:r w:rsidR="002042B9">
        <w:t xml:space="preserve">служащих в соответствии с ФГОС </w:t>
      </w:r>
      <w:r w:rsidR="00667F4A">
        <w:t>С</w:t>
      </w:r>
      <w:r w:rsidRPr="00A34B82">
        <w:t>ПО по профессии</w:t>
      </w:r>
      <w:r w:rsidRPr="00A34B82">
        <w:rPr>
          <w:rStyle w:val="FontStyle97"/>
          <w:sz w:val="24"/>
          <w:szCs w:val="24"/>
        </w:rPr>
        <w:t xml:space="preserve"> </w:t>
      </w:r>
      <w:r w:rsidRPr="00A34B82">
        <w:rPr>
          <w:b/>
          <w:color w:val="000000"/>
        </w:rPr>
        <w:t xml:space="preserve">190631.01   </w:t>
      </w:r>
      <w:r w:rsidRPr="00A34B82">
        <w:rPr>
          <w:b/>
        </w:rPr>
        <w:t xml:space="preserve"> Автомеханик (по отраслям)</w:t>
      </w:r>
      <w:r w:rsidRPr="00A34B82">
        <w:rPr>
          <w:color w:val="000000"/>
        </w:rPr>
        <w:t xml:space="preserve">, </w:t>
      </w:r>
      <w:r w:rsidRPr="00A34B82">
        <w:t>входящей в состав укрупненной группы</w:t>
      </w:r>
      <w:r w:rsidRPr="00A34B82">
        <w:rPr>
          <w:color w:val="000000"/>
        </w:rPr>
        <w:t xml:space="preserve"> </w:t>
      </w:r>
      <w:r w:rsidRPr="00A34B82">
        <w:t xml:space="preserve">специальностей </w:t>
      </w:r>
      <w:r w:rsidRPr="00A34B82">
        <w:rPr>
          <w:b/>
          <w:bCs/>
        </w:rPr>
        <w:t xml:space="preserve">190000 Транспортные средства </w:t>
      </w:r>
    </w:p>
    <w:p w:rsidR="00A34B82" w:rsidRDefault="00A34B82" w:rsidP="00A34B82">
      <w:pPr>
        <w:pStyle w:val="Style13"/>
        <w:widowControl/>
        <w:spacing w:line="276" w:lineRule="auto"/>
        <w:ind w:left="567"/>
        <w:rPr>
          <w:rStyle w:val="FontStyle107"/>
          <w:sz w:val="24"/>
          <w:szCs w:val="24"/>
        </w:rPr>
      </w:pPr>
    </w:p>
    <w:p w:rsidR="00A34B82" w:rsidRPr="00736B43" w:rsidRDefault="00A34B82" w:rsidP="00A34B82">
      <w:pPr>
        <w:pStyle w:val="Style13"/>
        <w:widowControl/>
        <w:spacing w:line="276" w:lineRule="auto"/>
        <w:ind w:left="567"/>
        <w:rPr>
          <w:rStyle w:val="FontStyle107"/>
          <w:sz w:val="24"/>
          <w:szCs w:val="24"/>
        </w:rPr>
      </w:pPr>
    </w:p>
    <w:p w:rsidR="007A1D2E" w:rsidRDefault="007A1D2E" w:rsidP="00C03835">
      <w:pPr>
        <w:pStyle w:val="Style23"/>
        <w:widowControl/>
        <w:numPr>
          <w:ilvl w:val="1"/>
          <w:numId w:val="40"/>
        </w:numPr>
        <w:tabs>
          <w:tab w:val="left" w:pos="480"/>
        </w:tabs>
        <w:spacing w:line="276" w:lineRule="auto"/>
        <w:ind w:left="0" w:firstLine="0"/>
        <w:jc w:val="both"/>
        <w:rPr>
          <w:rStyle w:val="FontStyle33"/>
          <w:sz w:val="24"/>
          <w:szCs w:val="24"/>
        </w:rPr>
      </w:pPr>
      <w:r w:rsidRPr="00736B43">
        <w:rPr>
          <w:rStyle w:val="FontStyle107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учебная </w:t>
      </w:r>
      <w:r w:rsidRPr="00736B43">
        <w:rPr>
          <w:rStyle w:val="FontStyle97"/>
          <w:sz w:val="24"/>
          <w:szCs w:val="24"/>
        </w:rPr>
        <w:t xml:space="preserve">дисциплина входит в общеобразовательный цикл  </w:t>
      </w:r>
      <w:r w:rsidRPr="00736B43">
        <w:rPr>
          <w:rStyle w:val="FontStyle33"/>
          <w:sz w:val="24"/>
          <w:szCs w:val="24"/>
        </w:rPr>
        <w:t>и относится к базовым дисциплинам.</w:t>
      </w:r>
    </w:p>
    <w:p w:rsidR="00A34B82" w:rsidRPr="00736B43" w:rsidRDefault="00A34B82" w:rsidP="00A34B82">
      <w:pPr>
        <w:pStyle w:val="Style23"/>
        <w:widowControl/>
        <w:tabs>
          <w:tab w:val="left" w:pos="480"/>
        </w:tabs>
        <w:spacing w:line="276" w:lineRule="auto"/>
        <w:jc w:val="both"/>
      </w:pPr>
    </w:p>
    <w:p w:rsidR="007A1D2E" w:rsidRPr="00736B43" w:rsidRDefault="007A1D2E" w:rsidP="00A34B82">
      <w:pPr>
        <w:spacing w:after="0"/>
        <w:ind w:firstLine="567"/>
        <w:jc w:val="center"/>
        <w:rPr>
          <w:rStyle w:val="FontStyle107"/>
          <w:bCs w:val="0"/>
          <w:sz w:val="24"/>
          <w:szCs w:val="24"/>
        </w:rPr>
      </w:pPr>
      <w:r w:rsidRPr="00736B43">
        <w:rPr>
          <w:rStyle w:val="FontStyle107"/>
          <w:sz w:val="24"/>
          <w:szCs w:val="24"/>
        </w:rPr>
        <w:t>1.3. Цели и задачи учебной  дисциплины - требования к результатам освоения учебной дисциплины:</w:t>
      </w:r>
    </w:p>
    <w:p w:rsidR="007A1D2E" w:rsidRPr="00736B43" w:rsidRDefault="007A1D2E" w:rsidP="00736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7A1D2E" w:rsidRPr="00736B43" w:rsidRDefault="007A1D2E" w:rsidP="0073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 знать:</w:t>
      </w:r>
    </w:p>
    <w:p w:rsidR="007A1D2E" w:rsidRPr="00736B43" w:rsidRDefault="007A1D2E" w:rsidP="00736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7A1D2E" w:rsidRPr="00736B43" w:rsidRDefault="007A1D2E" w:rsidP="00736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- основы здорового образа жизни.</w:t>
      </w:r>
    </w:p>
    <w:p w:rsidR="007A1D2E" w:rsidRPr="00736B43" w:rsidRDefault="007A1D2E" w:rsidP="0073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pacing w:val="-4"/>
          <w:sz w:val="24"/>
          <w:szCs w:val="24"/>
        </w:rPr>
        <w:t xml:space="preserve">Реализация дисциплины направлена на формирование </w:t>
      </w:r>
      <w:r w:rsidRPr="00736B43">
        <w:rPr>
          <w:rFonts w:ascii="Times New Roman" w:hAnsi="Times New Roman" w:cs="Times New Roman"/>
          <w:b/>
          <w:spacing w:val="-4"/>
          <w:sz w:val="24"/>
          <w:szCs w:val="24"/>
        </w:rPr>
        <w:t>общих компетенций</w:t>
      </w:r>
      <w:r w:rsidRPr="00736B43">
        <w:rPr>
          <w:rFonts w:ascii="Times New Roman" w:hAnsi="Times New Roman" w:cs="Times New Roman"/>
          <w:b/>
          <w:sz w:val="24"/>
          <w:szCs w:val="24"/>
        </w:rPr>
        <w:t>:</w:t>
      </w:r>
    </w:p>
    <w:p w:rsidR="007A1D2E" w:rsidRPr="00736B43" w:rsidRDefault="007A1D2E" w:rsidP="00736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руководителем;</w:t>
      </w:r>
    </w:p>
    <w:p w:rsidR="007A1D2E" w:rsidRPr="00736B43" w:rsidRDefault="007A1D2E" w:rsidP="00736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7A1D2E" w:rsidRPr="00736B43" w:rsidRDefault="007A1D2E" w:rsidP="00736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ОК 4. Осуществлять поиск информации, необходимой для эффективного выполнения профессиональных задач;</w:t>
      </w:r>
    </w:p>
    <w:p w:rsidR="007A1D2E" w:rsidRPr="00736B43" w:rsidRDefault="007A1D2E" w:rsidP="00736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ОК 5. Использовать информационно-коммуникативные технологии в профессиональной деятельности;</w:t>
      </w:r>
    </w:p>
    <w:p w:rsidR="007A1D2E" w:rsidRPr="00736B43" w:rsidRDefault="007A1D2E" w:rsidP="00736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 xml:space="preserve">  ОК 6. Работать в команде, эффективно общаться с коллегами, руководством, клиентами;</w:t>
      </w:r>
    </w:p>
    <w:p w:rsidR="007A1D2E" w:rsidRPr="00736B43" w:rsidRDefault="007A1D2E" w:rsidP="00736B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ОК 7.Исполнять воинскую обязанность, в том числе с применением полученных профессиональных знаний (для юношей).</w:t>
      </w:r>
    </w:p>
    <w:p w:rsidR="007A1D2E" w:rsidRPr="00736B43" w:rsidRDefault="007A1D2E" w:rsidP="00736B43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b/>
          <w:color w:val="000000"/>
          <w:sz w:val="24"/>
          <w:szCs w:val="24"/>
        </w:rPr>
        <w:t>1.4. Количество часов, отведенное на освоение рабочей программы учебной дисциплины:</w:t>
      </w:r>
    </w:p>
    <w:p w:rsidR="007A1D2E" w:rsidRPr="00736B43" w:rsidRDefault="007A1D2E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максималь</w:t>
      </w:r>
      <w:r w:rsidR="00A34B82">
        <w:rPr>
          <w:rFonts w:ascii="Times New Roman" w:hAnsi="Times New Roman" w:cs="Times New Roman"/>
          <w:color w:val="000000"/>
          <w:sz w:val="24"/>
          <w:szCs w:val="24"/>
        </w:rPr>
        <w:t>ной учебной нагрузки студента 22</w:t>
      </w:r>
      <w:r w:rsidRPr="00736B43">
        <w:rPr>
          <w:rFonts w:ascii="Times New Roman" w:hAnsi="Times New Roman" w:cs="Times New Roman"/>
          <w:color w:val="000000"/>
          <w:sz w:val="24"/>
          <w:szCs w:val="24"/>
        </w:rPr>
        <w:t>2 часа, в том числе:</w:t>
      </w:r>
    </w:p>
    <w:p w:rsidR="007A1D2E" w:rsidRPr="00736B43" w:rsidRDefault="007A1D2E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обязательной аудиторной учебной нагрузки студента 171 час;</w:t>
      </w:r>
    </w:p>
    <w:p w:rsidR="007A1D2E" w:rsidRPr="00736B43" w:rsidRDefault="007A1D2E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51 час.</w:t>
      </w:r>
    </w:p>
    <w:p w:rsidR="007A1D2E" w:rsidRPr="00736B43" w:rsidRDefault="007A1D2E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F19" w:rsidRPr="00736B43" w:rsidRDefault="006A6F19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F19" w:rsidRDefault="006A6F19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ОДБ. 09 ОБЖ</w:t>
      </w:r>
    </w:p>
    <w:p w:rsidR="00A34B82" w:rsidRPr="00736B43" w:rsidRDefault="00A34B82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2C" w:rsidRDefault="00CE5F2C" w:rsidP="00C03835">
      <w:pPr>
        <w:pStyle w:val="Style13"/>
        <w:widowControl/>
        <w:numPr>
          <w:ilvl w:val="1"/>
          <w:numId w:val="41"/>
        </w:numPr>
        <w:spacing w:line="276" w:lineRule="auto"/>
        <w:jc w:val="center"/>
        <w:rPr>
          <w:rStyle w:val="FontStyle107"/>
          <w:sz w:val="24"/>
          <w:szCs w:val="24"/>
        </w:rPr>
      </w:pPr>
      <w:r w:rsidRPr="00736B43">
        <w:rPr>
          <w:rStyle w:val="FontStyle107"/>
          <w:sz w:val="24"/>
          <w:szCs w:val="24"/>
        </w:rPr>
        <w:t>Область применения рабочей программы</w:t>
      </w:r>
    </w:p>
    <w:p w:rsidR="00153DC6" w:rsidRPr="00736B43" w:rsidRDefault="00153DC6" w:rsidP="00153DC6">
      <w:pPr>
        <w:pStyle w:val="Style13"/>
        <w:widowControl/>
        <w:spacing w:line="276" w:lineRule="auto"/>
        <w:jc w:val="both"/>
        <w:rPr>
          <w:rStyle w:val="FontStyle107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</w:t>
      </w:r>
      <w:r w:rsidRPr="00A34B8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A34B82">
        <w:t>программы подготовки квалифицированных рабочих, служащ</w:t>
      </w:r>
      <w:r w:rsidR="002042B9">
        <w:t xml:space="preserve">их в соответствии с ФГОС </w:t>
      </w:r>
      <w:r w:rsidR="00667F4A">
        <w:t>С</w:t>
      </w:r>
      <w:r w:rsidRPr="00A34B82">
        <w:t>ПО по профессии</w:t>
      </w:r>
      <w:r w:rsidRPr="00A34B82">
        <w:rPr>
          <w:rStyle w:val="FontStyle97"/>
          <w:sz w:val="24"/>
          <w:szCs w:val="24"/>
        </w:rPr>
        <w:t xml:space="preserve"> </w:t>
      </w:r>
      <w:r w:rsidRPr="00A34B82">
        <w:rPr>
          <w:b/>
          <w:color w:val="000000"/>
        </w:rPr>
        <w:t xml:space="preserve">190631.01   </w:t>
      </w:r>
      <w:r w:rsidRPr="00A34B82">
        <w:rPr>
          <w:b/>
        </w:rPr>
        <w:t xml:space="preserve"> Автомеханик (по отраслям)</w:t>
      </w:r>
      <w:r w:rsidRPr="00A34B82">
        <w:rPr>
          <w:color w:val="000000"/>
        </w:rPr>
        <w:t xml:space="preserve">, </w:t>
      </w:r>
      <w:r w:rsidRPr="00A34B82">
        <w:t>входящей в состав укрупненной группы</w:t>
      </w:r>
      <w:r w:rsidRPr="00A34B82">
        <w:rPr>
          <w:color w:val="000000"/>
        </w:rPr>
        <w:t xml:space="preserve"> </w:t>
      </w:r>
      <w:r w:rsidRPr="00A34B82">
        <w:t xml:space="preserve">специальностей </w:t>
      </w:r>
      <w:r w:rsidRPr="00A34B82">
        <w:rPr>
          <w:b/>
          <w:bCs/>
        </w:rPr>
        <w:t xml:space="preserve">190000 Транспортные средства </w:t>
      </w:r>
    </w:p>
    <w:p w:rsidR="00153DC6" w:rsidRPr="00736B43" w:rsidRDefault="00153DC6" w:rsidP="00153DC6">
      <w:pPr>
        <w:pStyle w:val="Style13"/>
        <w:widowControl/>
        <w:spacing w:line="276" w:lineRule="auto"/>
        <w:ind w:left="1167"/>
        <w:rPr>
          <w:rStyle w:val="FontStyle107"/>
          <w:sz w:val="24"/>
          <w:szCs w:val="24"/>
        </w:rPr>
      </w:pPr>
    </w:p>
    <w:p w:rsidR="00CE5F2C" w:rsidRPr="00736B43" w:rsidRDefault="00CE5F2C" w:rsidP="00736B43">
      <w:pPr>
        <w:pStyle w:val="Style23"/>
        <w:widowControl/>
        <w:tabs>
          <w:tab w:val="left" w:pos="480"/>
        </w:tabs>
        <w:spacing w:line="276" w:lineRule="auto"/>
        <w:ind w:firstLine="567"/>
        <w:jc w:val="both"/>
      </w:pPr>
      <w:r w:rsidRPr="00736B43">
        <w:rPr>
          <w:rStyle w:val="FontStyle107"/>
          <w:sz w:val="24"/>
          <w:szCs w:val="24"/>
        </w:rPr>
        <w:t>1.2.</w:t>
      </w:r>
      <w:r w:rsidRPr="00736B43">
        <w:rPr>
          <w:rStyle w:val="FontStyle107"/>
          <w:sz w:val="24"/>
          <w:szCs w:val="24"/>
        </w:rPr>
        <w:tab/>
        <w:t xml:space="preserve">Место учебной дисциплины в структуре основной профессиональной образовательной программы: учебная </w:t>
      </w:r>
      <w:r w:rsidRPr="00736B43">
        <w:rPr>
          <w:rStyle w:val="FontStyle97"/>
          <w:sz w:val="24"/>
          <w:szCs w:val="24"/>
        </w:rPr>
        <w:t xml:space="preserve">дисциплина входит в общеобразовательный цикл  </w:t>
      </w:r>
      <w:r w:rsidRPr="00736B43">
        <w:rPr>
          <w:rStyle w:val="FontStyle33"/>
          <w:sz w:val="24"/>
          <w:szCs w:val="24"/>
        </w:rPr>
        <w:t>и относится к базовым дисциплинам.</w:t>
      </w:r>
    </w:p>
    <w:p w:rsidR="00CE5F2C" w:rsidRPr="00736B43" w:rsidRDefault="00CE5F2C" w:rsidP="00736B43">
      <w:pPr>
        <w:spacing w:after="0"/>
        <w:ind w:firstLine="567"/>
        <w:jc w:val="both"/>
        <w:rPr>
          <w:rStyle w:val="FontStyle107"/>
          <w:bCs w:val="0"/>
          <w:sz w:val="24"/>
          <w:szCs w:val="24"/>
        </w:rPr>
      </w:pPr>
      <w:r w:rsidRPr="00736B43">
        <w:rPr>
          <w:rStyle w:val="FontStyle107"/>
          <w:sz w:val="24"/>
          <w:szCs w:val="24"/>
        </w:rPr>
        <w:t xml:space="preserve">1.3. Цели и задачи учебной  дисциплины - требования к результатам освоения учебной дисциплины: </w:t>
      </w:r>
    </w:p>
    <w:p w:rsidR="00CE5F2C" w:rsidRPr="00736B43" w:rsidRDefault="00CE5F2C" w:rsidP="00736B43">
      <w:pPr>
        <w:pStyle w:val="Style1"/>
        <w:widowControl/>
        <w:spacing w:line="276" w:lineRule="auto"/>
        <w:ind w:firstLine="567"/>
        <w:jc w:val="both"/>
        <w:rPr>
          <w:rStyle w:val="FontStyle110"/>
          <w:b/>
          <w:sz w:val="24"/>
          <w:szCs w:val="24"/>
        </w:rPr>
      </w:pPr>
      <w:r w:rsidRPr="00736B43">
        <w:rPr>
          <w:rStyle w:val="FontStyle110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CE5F2C" w:rsidRPr="00736B43" w:rsidRDefault="00CE5F2C" w:rsidP="00736B43">
      <w:pPr>
        <w:pStyle w:val="Style15"/>
        <w:widowControl/>
        <w:spacing w:line="276" w:lineRule="auto"/>
        <w:ind w:firstLine="567"/>
        <w:rPr>
          <w:rStyle w:val="FontStyle41"/>
          <w:b w:val="0"/>
          <w:sz w:val="24"/>
          <w:szCs w:val="24"/>
        </w:rPr>
      </w:pPr>
      <w:r w:rsidRPr="00736B43">
        <w:rPr>
          <w:rStyle w:val="FontStyle41"/>
          <w:b w:val="0"/>
          <w:sz w:val="24"/>
          <w:szCs w:val="24"/>
        </w:rPr>
        <w:t>- владеть способами защиты населения от чрезвычайных  ситуаций природного и техногенного характера;</w:t>
      </w:r>
    </w:p>
    <w:p w:rsidR="00CE5F2C" w:rsidRPr="00736B43" w:rsidRDefault="00CE5F2C" w:rsidP="00736B43">
      <w:pPr>
        <w:pStyle w:val="Style15"/>
        <w:widowControl/>
        <w:spacing w:line="276" w:lineRule="auto"/>
        <w:ind w:firstLine="567"/>
        <w:rPr>
          <w:rStyle w:val="FontStyle41"/>
          <w:b w:val="0"/>
          <w:sz w:val="24"/>
          <w:szCs w:val="24"/>
        </w:rPr>
      </w:pPr>
      <w:r w:rsidRPr="00736B43">
        <w:rPr>
          <w:rStyle w:val="FontStyle41"/>
          <w:b w:val="0"/>
          <w:sz w:val="24"/>
          <w:szCs w:val="24"/>
        </w:rPr>
        <w:t>-пользоваться средствами индивидуальной и коллективной защиты;</w:t>
      </w:r>
    </w:p>
    <w:p w:rsidR="00CE5F2C" w:rsidRPr="00736B43" w:rsidRDefault="00CE5F2C" w:rsidP="00736B43">
      <w:pPr>
        <w:pStyle w:val="Style15"/>
        <w:widowControl/>
        <w:spacing w:line="276" w:lineRule="auto"/>
        <w:ind w:firstLine="567"/>
        <w:rPr>
          <w:rStyle w:val="FontStyle41"/>
          <w:b w:val="0"/>
          <w:sz w:val="24"/>
          <w:szCs w:val="24"/>
        </w:rPr>
      </w:pPr>
      <w:r w:rsidRPr="00736B43">
        <w:rPr>
          <w:rStyle w:val="FontStyle41"/>
          <w:b w:val="0"/>
          <w:sz w:val="24"/>
          <w:szCs w:val="24"/>
        </w:rPr>
        <w:t>- оценивать уровень своей подготовленности и осуществлять осознанное самоопределение по отношению к военной службе;</w:t>
      </w:r>
    </w:p>
    <w:p w:rsidR="00CE5F2C" w:rsidRPr="00736B43" w:rsidRDefault="00CE5F2C" w:rsidP="00736B43">
      <w:pPr>
        <w:pStyle w:val="Style15"/>
        <w:widowControl/>
        <w:spacing w:line="276" w:lineRule="auto"/>
        <w:ind w:firstLine="567"/>
        <w:rPr>
          <w:rStyle w:val="FontStyle41"/>
          <w:b w:val="0"/>
          <w:sz w:val="24"/>
          <w:szCs w:val="24"/>
        </w:rPr>
      </w:pPr>
      <w:r w:rsidRPr="00736B43">
        <w:rPr>
          <w:rStyle w:val="FontStyle41"/>
          <w:b w:val="0"/>
          <w:sz w:val="24"/>
          <w:szCs w:val="24"/>
        </w:rPr>
        <w:t>- использовать приобретенные знания и умения в практической деятельности и повседневной жизни: для ведения здорового образа жизни;</w:t>
      </w:r>
    </w:p>
    <w:p w:rsidR="00CE5F2C" w:rsidRPr="00736B43" w:rsidRDefault="00CE5F2C" w:rsidP="00736B43">
      <w:pPr>
        <w:pStyle w:val="Style15"/>
        <w:widowControl/>
        <w:spacing w:line="276" w:lineRule="auto"/>
        <w:ind w:firstLine="567"/>
        <w:rPr>
          <w:rStyle w:val="FontStyle41"/>
          <w:b w:val="0"/>
          <w:sz w:val="24"/>
          <w:szCs w:val="24"/>
        </w:rPr>
      </w:pPr>
      <w:r w:rsidRPr="00736B43">
        <w:rPr>
          <w:rStyle w:val="FontStyle41"/>
          <w:b w:val="0"/>
          <w:sz w:val="24"/>
          <w:szCs w:val="24"/>
        </w:rPr>
        <w:t>- оказания первой медицинской помощи;</w:t>
      </w:r>
    </w:p>
    <w:p w:rsidR="00CE5F2C" w:rsidRPr="00736B43" w:rsidRDefault="00CE5F2C" w:rsidP="00736B43">
      <w:pPr>
        <w:pStyle w:val="Style15"/>
        <w:widowControl/>
        <w:spacing w:line="276" w:lineRule="auto"/>
        <w:ind w:firstLine="567"/>
        <w:rPr>
          <w:rStyle w:val="FontStyle41"/>
          <w:b w:val="0"/>
          <w:sz w:val="24"/>
          <w:szCs w:val="24"/>
        </w:rPr>
      </w:pPr>
      <w:r w:rsidRPr="00736B43">
        <w:rPr>
          <w:rStyle w:val="FontStyle41"/>
          <w:b w:val="0"/>
          <w:sz w:val="24"/>
          <w:szCs w:val="24"/>
        </w:rPr>
        <w:t>- развития в себе духовных и физических качеств, необходимых для военной службы;</w:t>
      </w:r>
    </w:p>
    <w:p w:rsidR="00CE5F2C" w:rsidRPr="00736B43" w:rsidRDefault="00CE5F2C" w:rsidP="00736B43">
      <w:pPr>
        <w:pStyle w:val="Style15"/>
        <w:widowControl/>
        <w:spacing w:line="276" w:lineRule="auto"/>
        <w:ind w:firstLine="567"/>
        <w:rPr>
          <w:rStyle w:val="FontStyle41"/>
          <w:b w:val="0"/>
          <w:sz w:val="24"/>
          <w:szCs w:val="24"/>
        </w:rPr>
      </w:pPr>
      <w:r w:rsidRPr="00736B43">
        <w:rPr>
          <w:rStyle w:val="FontStyle41"/>
          <w:b w:val="0"/>
          <w:sz w:val="24"/>
          <w:szCs w:val="24"/>
        </w:rPr>
        <w:t>-вызова (обращения за помощью) в случае необходимости соответствующей службы экстренной помощи</w:t>
      </w:r>
    </w:p>
    <w:p w:rsidR="00CE5F2C" w:rsidRPr="00736B43" w:rsidRDefault="00CE5F2C" w:rsidP="00736B43">
      <w:pPr>
        <w:pStyle w:val="Style23"/>
        <w:widowControl/>
        <w:spacing w:line="276" w:lineRule="auto"/>
        <w:ind w:firstLine="567"/>
        <w:jc w:val="both"/>
        <w:rPr>
          <w:b/>
        </w:rPr>
      </w:pPr>
      <w:r w:rsidRPr="00736B43">
        <w:rPr>
          <w:b/>
        </w:rPr>
        <w:t>знать:</w:t>
      </w:r>
    </w:p>
    <w:p w:rsidR="00CE5F2C" w:rsidRPr="00736B43" w:rsidRDefault="00CE5F2C" w:rsidP="00736B43">
      <w:pPr>
        <w:pStyle w:val="Style23"/>
        <w:widowControl/>
        <w:spacing w:line="276" w:lineRule="auto"/>
        <w:ind w:firstLine="567"/>
        <w:jc w:val="both"/>
        <w:rPr>
          <w:rStyle w:val="FontStyle43"/>
          <w:sz w:val="24"/>
          <w:szCs w:val="24"/>
        </w:rPr>
      </w:pPr>
      <w:r w:rsidRPr="00736B43">
        <w:rPr>
          <w:rStyle w:val="FontStyle43"/>
          <w:sz w:val="24"/>
          <w:szCs w:val="24"/>
        </w:rPr>
        <w:t xml:space="preserve"> 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CE5F2C" w:rsidRPr="00736B43" w:rsidRDefault="00CE5F2C" w:rsidP="00736B43">
      <w:pPr>
        <w:pStyle w:val="Style23"/>
        <w:widowControl/>
        <w:spacing w:line="276" w:lineRule="auto"/>
        <w:ind w:firstLine="567"/>
        <w:jc w:val="both"/>
        <w:rPr>
          <w:rStyle w:val="FontStyle43"/>
          <w:sz w:val="24"/>
          <w:szCs w:val="24"/>
        </w:rPr>
      </w:pPr>
      <w:r w:rsidRPr="00736B43">
        <w:rPr>
          <w:rStyle w:val="FontStyle43"/>
          <w:sz w:val="24"/>
          <w:szCs w:val="24"/>
        </w:rPr>
        <w:t>-потенциальные опасности природного, техногенного и социального происхождения, характерные для региона проживания;</w:t>
      </w:r>
    </w:p>
    <w:p w:rsidR="00CE5F2C" w:rsidRPr="00736B43" w:rsidRDefault="00CE5F2C" w:rsidP="00736B43">
      <w:pPr>
        <w:pStyle w:val="Style23"/>
        <w:widowControl/>
        <w:spacing w:line="276" w:lineRule="auto"/>
        <w:ind w:firstLine="567"/>
        <w:jc w:val="both"/>
        <w:rPr>
          <w:rStyle w:val="FontStyle43"/>
          <w:sz w:val="24"/>
          <w:szCs w:val="24"/>
        </w:rPr>
      </w:pPr>
      <w:r w:rsidRPr="00736B43">
        <w:rPr>
          <w:rStyle w:val="FontStyle43"/>
          <w:sz w:val="24"/>
          <w:szCs w:val="24"/>
        </w:rPr>
        <w:t>-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CE5F2C" w:rsidRPr="00736B43" w:rsidRDefault="00CE5F2C" w:rsidP="00736B43">
      <w:pPr>
        <w:pStyle w:val="Style23"/>
        <w:widowControl/>
        <w:spacing w:line="276" w:lineRule="auto"/>
        <w:ind w:firstLine="567"/>
        <w:jc w:val="both"/>
        <w:rPr>
          <w:rStyle w:val="FontStyle43"/>
          <w:sz w:val="24"/>
          <w:szCs w:val="24"/>
        </w:rPr>
      </w:pPr>
      <w:r w:rsidRPr="00736B43">
        <w:rPr>
          <w:rStyle w:val="FontStyle43"/>
          <w:sz w:val="24"/>
          <w:szCs w:val="24"/>
        </w:rPr>
        <w:t>- основы российского законодательства об обороне государства и воинской обязанности  граждан;</w:t>
      </w:r>
    </w:p>
    <w:p w:rsidR="00CE5F2C" w:rsidRPr="00736B43" w:rsidRDefault="00CE5F2C" w:rsidP="00736B43">
      <w:pPr>
        <w:pStyle w:val="Style23"/>
        <w:widowControl/>
        <w:spacing w:line="276" w:lineRule="auto"/>
        <w:ind w:firstLine="567"/>
        <w:jc w:val="both"/>
        <w:rPr>
          <w:rStyle w:val="FontStyle43"/>
          <w:sz w:val="24"/>
          <w:szCs w:val="24"/>
        </w:rPr>
      </w:pPr>
      <w:r w:rsidRPr="00736B43">
        <w:rPr>
          <w:rStyle w:val="FontStyle43"/>
          <w:sz w:val="24"/>
          <w:szCs w:val="24"/>
        </w:rPr>
        <w:t>- порядок первоначальной постановки на воинский учет, медицинского освидетельствования, призыва на военную службу, состав и предназначение Вооруженных Сил Российской Федерации;</w:t>
      </w:r>
    </w:p>
    <w:p w:rsidR="00CE5F2C" w:rsidRPr="00736B43" w:rsidRDefault="00CE5F2C" w:rsidP="00736B43">
      <w:pPr>
        <w:pStyle w:val="Style23"/>
        <w:widowControl/>
        <w:spacing w:line="276" w:lineRule="auto"/>
        <w:ind w:firstLine="567"/>
        <w:jc w:val="both"/>
        <w:rPr>
          <w:rStyle w:val="FontStyle43"/>
          <w:sz w:val="24"/>
          <w:szCs w:val="24"/>
        </w:rPr>
      </w:pPr>
      <w:r w:rsidRPr="00736B43">
        <w:rPr>
          <w:rStyle w:val="FontStyle43"/>
          <w:sz w:val="24"/>
          <w:szCs w:val="24"/>
        </w:rP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CE5F2C" w:rsidRPr="00736B43" w:rsidRDefault="00CE5F2C" w:rsidP="00736B43">
      <w:pPr>
        <w:pStyle w:val="Style23"/>
        <w:widowControl/>
        <w:spacing w:line="276" w:lineRule="auto"/>
        <w:ind w:firstLine="567"/>
        <w:jc w:val="both"/>
        <w:rPr>
          <w:rStyle w:val="FontStyle43"/>
          <w:sz w:val="24"/>
          <w:szCs w:val="24"/>
        </w:rPr>
      </w:pPr>
      <w:r w:rsidRPr="00736B43">
        <w:rPr>
          <w:rStyle w:val="FontStyle43"/>
          <w:sz w:val="24"/>
          <w:szCs w:val="24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CE5F2C" w:rsidRPr="00736B43" w:rsidRDefault="00CE5F2C" w:rsidP="00736B43">
      <w:pPr>
        <w:pStyle w:val="Style23"/>
        <w:widowControl/>
        <w:spacing w:line="276" w:lineRule="auto"/>
        <w:ind w:firstLine="567"/>
        <w:jc w:val="both"/>
        <w:rPr>
          <w:rStyle w:val="FontStyle43"/>
          <w:sz w:val="24"/>
          <w:szCs w:val="24"/>
        </w:rPr>
      </w:pPr>
      <w:r w:rsidRPr="00736B43">
        <w:rPr>
          <w:rStyle w:val="FontStyle43"/>
          <w:sz w:val="24"/>
          <w:szCs w:val="24"/>
        </w:rPr>
        <w:t>- требования, предъявляемые военной службой к уровню подготовленности призывника;</w:t>
      </w:r>
    </w:p>
    <w:p w:rsidR="00CE5F2C" w:rsidRPr="00736B43" w:rsidRDefault="00CE5F2C" w:rsidP="00736B43">
      <w:pPr>
        <w:pStyle w:val="Style23"/>
        <w:widowControl/>
        <w:spacing w:line="276" w:lineRule="auto"/>
        <w:ind w:firstLine="567"/>
        <w:jc w:val="both"/>
        <w:rPr>
          <w:rStyle w:val="FontStyle43"/>
          <w:sz w:val="24"/>
          <w:szCs w:val="24"/>
        </w:rPr>
      </w:pPr>
      <w:r w:rsidRPr="00736B43">
        <w:rPr>
          <w:rStyle w:val="FontStyle43"/>
          <w:sz w:val="24"/>
          <w:szCs w:val="24"/>
        </w:rPr>
        <w:t>- предназначение, структуру и задачи РСЧС;</w:t>
      </w:r>
    </w:p>
    <w:p w:rsidR="00CE5F2C" w:rsidRPr="00736B43" w:rsidRDefault="00CE5F2C" w:rsidP="00736B43">
      <w:pPr>
        <w:pStyle w:val="Style23"/>
        <w:widowControl/>
        <w:spacing w:line="276" w:lineRule="auto"/>
        <w:ind w:firstLine="567"/>
        <w:jc w:val="both"/>
        <w:rPr>
          <w:rStyle w:val="FontStyle43"/>
          <w:sz w:val="24"/>
          <w:szCs w:val="24"/>
        </w:rPr>
      </w:pPr>
      <w:r w:rsidRPr="00736B43">
        <w:rPr>
          <w:rStyle w:val="FontStyle43"/>
          <w:sz w:val="24"/>
          <w:szCs w:val="24"/>
        </w:rPr>
        <w:t>- предназначение, структуру и задачи гражданской обороны</w:t>
      </w:r>
    </w:p>
    <w:p w:rsidR="00CE5F2C" w:rsidRPr="00736B43" w:rsidRDefault="00CE5F2C" w:rsidP="0073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pacing w:val="-4"/>
          <w:sz w:val="24"/>
          <w:szCs w:val="24"/>
        </w:rPr>
        <w:t xml:space="preserve">Реализация дисциплины направлена на формирование </w:t>
      </w:r>
      <w:r w:rsidRPr="00736B43">
        <w:rPr>
          <w:rFonts w:ascii="Times New Roman" w:hAnsi="Times New Roman" w:cs="Times New Roman"/>
          <w:b/>
          <w:spacing w:val="-4"/>
          <w:sz w:val="24"/>
          <w:szCs w:val="24"/>
        </w:rPr>
        <w:t>общих компетенций</w:t>
      </w:r>
      <w:r w:rsidRPr="00736B43">
        <w:rPr>
          <w:rFonts w:ascii="Times New Roman" w:hAnsi="Times New Roman" w:cs="Times New Roman"/>
          <w:b/>
          <w:sz w:val="24"/>
          <w:szCs w:val="24"/>
        </w:rPr>
        <w:t>:</w:t>
      </w:r>
    </w:p>
    <w:p w:rsidR="00CE5F2C" w:rsidRPr="00736B43" w:rsidRDefault="00CE5F2C" w:rsidP="00736B43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736B43"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CE5F2C" w:rsidRPr="00736B43" w:rsidRDefault="00CE5F2C" w:rsidP="00736B43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736B43">
        <w:rPr>
          <w:rFonts w:ascii="Times New Roman" w:hAnsi="Times New Roman" w:cs="Times New Roman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CE5F2C" w:rsidRPr="00736B43" w:rsidRDefault="00CE5F2C" w:rsidP="00736B43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736B43">
        <w:rPr>
          <w:rFonts w:ascii="Times New Roman" w:hAnsi="Times New Roman" w:cs="Times New Roman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E5F2C" w:rsidRPr="00736B43" w:rsidRDefault="00CE5F2C" w:rsidP="00736B43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736B43">
        <w:rPr>
          <w:rFonts w:ascii="Times New Roman" w:hAnsi="Times New Roman" w:cs="Times New Roman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CE5F2C" w:rsidRPr="00736B43" w:rsidRDefault="00CE5F2C" w:rsidP="00736B43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736B43"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CE5F2C" w:rsidRPr="00736B43" w:rsidRDefault="00CE5F2C" w:rsidP="00736B43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736B43">
        <w:rPr>
          <w:rFonts w:ascii="Times New Roman" w:hAnsi="Times New Roman" w:cs="Times New Roman"/>
          <w:szCs w:val="24"/>
        </w:rPr>
        <w:t>ОК 6. Работать в команде, эффективно общаться с коллегами, руководством, клиентами.</w:t>
      </w:r>
    </w:p>
    <w:p w:rsidR="00CE5F2C" w:rsidRPr="00736B43" w:rsidRDefault="00CE5F2C" w:rsidP="00736B43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736B43">
        <w:rPr>
          <w:rFonts w:ascii="Times New Roman" w:hAnsi="Times New Roman" w:cs="Times New Roman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CE5F2C" w:rsidRPr="00736B43" w:rsidRDefault="00CE5F2C" w:rsidP="00736B43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b/>
          <w:color w:val="000000"/>
          <w:sz w:val="24"/>
          <w:szCs w:val="24"/>
        </w:rPr>
        <w:t>1.4. Количество часов, отведенное на освоение рабочей программы учебной дисциплины:</w:t>
      </w:r>
    </w:p>
    <w:p w:rsidR="00CE5F2C" w:rsidRPr="00736B43" w:rsidRDefault="00CE5F2C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нагрузки студента 91 час, в том числе:</w:t>
      </w:r>
    </w:p>
    <w:p w:rsidR="00CE5F2C" w:rsidRPr="00736B43" w:rsidRDefault="00CE5F2C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обязательной аудиторной учебной нагрузки студента 70 часов;</w:t>
      </w:r>
    </w:p>
    <w:p w:rsidR="00CE5F2C" w:rsidRPr="00736B43" w:rsidRDefault="00CE5F2C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21 час.</w:t>
      </w:r>
    </w:p>
    <w:p w:rsidR="00CE5F2C" w:rsidRPr="00736B43" w:rsidRDefault="00CE5F2C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F2C" w:rsidRPr="00736B43" w:rsidRDefault="00CE5F2C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F19" w:rsidRPr="00736B43" w:rsidRDefault="006A6F19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ОД</w:t>
      </w:r>
      <w:r w:rsidR="00E83CA8" w:rsidRPr="00736B43">
        <w:rPr>
          <w:rFonts w:ascii="Times New Roman" w:hAnsi="Times New Roman" w:cs="Times New Roman"/>
          <w:b/>
          <w:sz w:val="24"/>
          <w:szCs w:val="24"/>
        </w:rPr>
        <w:t>П</w:t>
      </w:r>
      <w:r w:rsidRPr="00736B43">
        <w:rPr>
          <w:rFonts w:ascii="Times New Roman" w:hAnsi="Times New Roman" w:cs="Times New Roman"/>
          <w:b/>
          <w:sz w:val="24"/>
          <w:szCs w:val="24"/>
        </w:rPr>
        <w:t>. 10 МАТЕМАТИКА</w:t>
      </w:r>
    </w:p>
    <w:p w:rsidR="000E71FD" w:rsidRDefault="000E71FD" w:rsidP="00C03835">
      <w:pPr>
        <w:pStyle w:val="Style13"/>
        <w:widowControl/>
        <w:numPr>
          <w:ilvl w:val="1"/>
          <w:numId w:val="42"/>
        </w:numPr>
        <w:spacing w:line="276" w:lineRule="auto"/>
        <w:jc w:val="both"/>
        <w:rPr>
          <w:rStyle w:val="FontStyle107"/>
          <w:sz w:val="24"/>
          <w:szCs w:val="24"/>
        </w:rPr>
      </w:pPr>
      <w:r w:rsidRPr="00736B43">
        <w:rPr>
          <w:rStyle w:val="FontStyle107"/>
          <w:sz w:val="24"/>
          <w:szCs w:val="24"/>
        </w:rPr>
        <w:t>Область применения рабочей программы</w:t>
      </w:r>
    </w:p>
    <w:p w:rsidR="00153DC6" w:rsidRDefault="00153DC6" w:rsidP="00153DC6">
      <w:pPr>
        <w:pStyle w:val="Style13"/>
        <w:widowControl/>
        <w:spacing w:line="276" w:lineRule="auto"/>
        <w:ind w:left="1152"/>
        <w:jc w:val="both"/>
        <w:rPr>
          <w:rStyle w:val="FontStyle107"/>
          <w:sz w:val="24"/>
          <w:szCs w:val="24"/>
        </w:rPr>
      </w:pPr>
    </w:p>
    <w:p w:rsidR="00153DC6" w:rsidRPr="00736B43" w:rsidRDefault="00153DC6" w:rsidP="00153DC6">
      <w:pPr>
        <w:pStyle w:val="Style13"/>
        <w:widowControl/>
        <w:spacing w:line="276" w:lineRule="auto"/>
        <w:jc w:val="both"/>
        <w:rPr>
          <w:rStyle w:val="FontStyle107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</w:t>
      </w:r>
      <w:r w:rsidRPr="00A34B8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A34B82">
        <w:t xml:space="preserve">программы подготовки квалифицированных рабочих, </w:t>
      </w:r>
      <w:r w:rsidR="002042B9">
        <w:t xml:space="preserve">служащих в соответствии с ФГОС </w:t>
      </w:r>
      <w:r w:rsidR="00667F4A">
        <w:t>С</w:t>
      </w:r>
      <w:r w:rsidRPr="00A34B82">
        <w:t>ПО по профессии</w:t>
      </w:r>
      <w:r w:rsidRPr="00A34B82">
        <w:rPr>
          <w:rStyle w:val="FontStyle97"/>
          <w:sz w:val="24"/>
          <w:szCs w:val="24"/>
        </w:rPr>
        <w:t xml:space="preserve"> </w:t>
      </w:r>
      <w:r w:rsidRPr="00A34B82">
        <w:rPr>
          <w:b/>
          <w:color w:val="000000"/>
        </w:rPr>
        <w:t xml:space="preserve">190631.01   </w:t>
      </w:r>
      <w:r w:rsidRPr="00A34B82">
        <w:rPr>
          <w:b/>
        </w:rPr>
        <w:t xml:space="preserve"> Автомеханик (по отраслям)</w:t>
      </w:r>
      <w:r w:rsidRPr="00A34B82">
        <w:rPr>
          <w:color w:val="000000"/>
        </w:rPr>
        <w:t xml:space="preserve">, </w:t>
      </w:r>
      <w:r w:rsidRPr="00A34B82">
        <w:t>входящей в состав укрупненной группы</w:t>
      </w:r>
      <w:r w:rsidRPr="00A34B82">
        <w:rPr>
          <w:color w:val="000000"/>
        </w:rPr>
        <w:t xml:space="preserve"> </w:t>
      </w:r>
      <w:r w:rsidRPr="00A34B82">
        <w:t xml:space="preserve">специальностей </w:t>
      </w:r>
      <w:r w:rsidRPr="00A34B82">
        <w:rPr>
          <w:b/>
          <w:bCs/>
        </w:rPr>
        <w:t xml:space="preserve">190000 Транспортные средства </w:t>
      </w:r>
    </w:p>
    <w:p w:rsidR="00153DC6" w:rsidRPr="00736B43" w:rsidRDefault="00153DC6" w:rsidP="00153DC6">
      <w:pPr>
        <w:pStyle w:val="Style13"/>
        <w:widowControl/>
        <w:spacing w:line="276" w:lineRule="auto"/>
        <w:ind w:left="1152"/>
        <w:jc w:val="both"/>
        <w:rPr>
          <w:rStyle w:val="FontStyle107"/>
          <w:sz w:val="24"/>
          <w:szCs w:val="24"/>
        </w:rPr>
      </w:pPr>
    </w:p>
    <w:p w:rsidR="000E71FD" w:rsidRPr="00736B43" w:rsidRDefault="000E71FD" w:rsidP="00736B43">
      <w:pPr>
        <w:pStyle w:val="Style23"/>
        <w:widowControl/>
        <w:tabs>
          <w:tab w:val="left" w:pos="480"/>
        </w:tabs>
        <w:spacing w:line="276" w:lineRule="auto"/>
        <w:ind w:firstLine="567"/>
        <w:jc w:val="both"/>
      </w:pPr>
      <w:r w:rsidRPr="00736B43">
        <w:rPr>
          <w:rStyle w:val="FontStyle107"/>
          <w:sz w:val="24"/>
          <w:szCs w:val="24"/>
        </w:rPr>
        <w:t>1.2.</w:t>
      </w:r>
      <w:r w:rsidRPr="00736B43">
        <w:rPr>
          <w:rStyle w:val="FontStyle107"/>
          <w:sz w:val="24"/>
          <w:szCs w:val="24"/>
        </w:rPr>
        <w:tab/>
        <w:t xml:space="preserve">Место учебной дисциплины в структуре основной профессиональной образовательной программы: учебная </w:t>
      </w:r>
      <w:r w:rsidRPr="00736B43">
        <w:rPr>
          <w:rStyle w:val="FontStyle97"/>
          <w:sz w:val="24"/>
          <w:szCs w:val="24"/>
        </w:rPr>
        <w:t xml:space="preserve">дисциплина входит в общеобразовательный цикл  </w:t>
      </w:r>
      <w:r w:rsidRPr="00736B43">
        <w:rPr>
          <w:rStyle w:val="FontStyle33"/>
          <w:sz w:val="24"/>
          <w:szCs w:val="24"/>
        </w:rPr>
        <w:t>и относится к базовым дисциплинам.</w:t>
      </w:r>
    </w:p>
    <w:p w:rsidR="000E71FD" w:rsidRPr="00736B43" w:rsidRDefault="000E71FD" w:rsidP="00736B43">
      <w:pPr>
        <w:spacing w:after="0"/>
        <w:ind w:firstLine="567"/>
        <w:jc w:val="both"/>
        <w:rPr>
          <w:rStyle w:val="FontStyle107"/>
          <w:bCs w:val="0"/>
          <w:sz w:val="24"/>
          <w:szCs w:val="24"/>
        </w:rPr>
      </w:pPr>
      <w:r w:rsidRPr="00736B43">
        <w:rPr>
          <w:rStyle w:val="FontStyle107"/>
          <w:sz w:val="24"/>
          <w:szCs w:val="24"/>
        </w:rPr>
        <w:t xml:space="preserve">1.3. Цели и задачи учебной  дисциплины - требования к результатам освоения учебной дисциплины: </w:t>
      </w:r>
    </w:p>
    <w:p w:rsidR="000E71FD" w:rsidRPr="00736B43" w:rsidRDefault="000E71FD" w:rsidP="00736B43">
      <w:pPr>
        <w:pStyle w:val="Style5"/>
        <w:widowControl/>
        <w:spacing w:line="276" w:lineRule="auto"/>
        <w:ind w:firstLine="567"/>
        <w:rPr>
          <w:rStyle w:val="FontStyle33"/>
          <w:sz w:val="24"/>
          <w:szCs w:val="24"/>
        </w:rPr>
      </w:pPr>
      <w:r w:rsidRPr="00736B43">
        <w:rPr>
          <w:rStyle w:val="FontStyle33"/>
          <w:sz w:val="24"/>
          <w:szCs w:val="24"/>
        </w:rPr>
        <w:t>Рабочая программа ориентирована на достижение следующих целей: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</w:t>
      </w:r>
      <w:r w:rsidRPr="00736B43">
        <w:rPr>
          <w:b/>
          <w:bCs/>
        </w:rPr>
        <w:t xml:space="preserve">формирование представлений </w:t>
      </w:r>
      <w:r w:rsidRPr="00736B43"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</w:t>
      </w:r>
      <w:r w:rsidRPr="00736B43">
        <w:rPr>
          <w:b/>
          <w:bCs/>
        </w:rPr>
        <w:t xml:space="preserve">развитие </w:t>
      </w:r>
      <w:r w:rsidRPr="00736B43"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</w:t>
      </w:r>
      <w:r w:rsidRPr="00736B43">
        <w:rPr>
          <w:b/>
          <w:bCs/>
        </w:rPr>
        <w:t xml:space="preserve">овладение математическими знаниями и умениями, </w:t>
      </w:r>
      <w:r w:rsidRPr="00736B43">
        <w:t xml:space="preserve">необходимыми в повседневной жизни, для изучения смежных </w:t>
      </w:r>
      <w:proofErr w:type="spellStart"/>
      <w:proofErr w:type="gramStart"/>
      <w:r w:rsidRPr="00736B43">
        <w:t>естественно-научных</w:t>
      </w:r>
      <w:proofErr w:type="spellEnd"/>
      <w:proofErr w:type="gramEnd"/>
      <w:r w:rsidRPr="00736B43"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</w:t>
      </w:r>
      <w:r w:rsidRPr="00736B43">
        <w:rPr>
          <w:b/>
          <w:bCs/>
        </w:rPr>
        <w:t xml:space="preserve">воспитание </w:t>
      </w:r>
      <w:r w:rsidRPr="00736B43"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rPr>
          <w:b/>
        </w:rPr>
        <w:t xml:space="preserve">В результате освоения учебной дисциплины студент должен </w:t>
      </w:r>
      <w:r w:rsidRPr="00736B43">
        <w:rPr>
          <w:b/>
          <w:bCs/>
        </w:rPr>
        <w:t xml:space="preserve">уметь: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>• 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вычислять значение функции по заданному значению аргумента при различных способах задания функции;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определять основные свойства числовых функций, иллюстрировать их на графиках;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строить графики изученных функций, иллюстрировать по графику свойства элементарных функций;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использовать понятие функции для описания и анализа зависимостей величин;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находить производные элементарных функций;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использовать производную для изучения свойств функций и построения графиков;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вычислять в простейших случаях площади и объемы с использованием определенного интеграла;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решать рациональные, показательные, логарифмические, тригонометрические уравнения, сводящиеся к </w:t>
      </w:r>
      <w:proofErr w:type="gramStart"/>
      <w:r w:rsidRPr="00736B43">
        <w:t>линейным</w:t>
      </w:r>
      <w:proofErr w:type="gramEnd"/>
      <w:r w:rsidRPr="00736B43">
        <w:t xml:space="preserve"> и квадратным, а также аналогичные неравенства и системы;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использовать графический метод решения уравнений и неравенств;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изображать на координатной плоскости решения уравнений, неравенств и систем с двумя неизвестными;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составлять и решать уравнения и неравенства, связывающие неизвестные величины в текстовых (в том числе прикладных) задачах.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решать простейшие комбинаторные задачи методом перебора, а также с использованием известных формул;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вычислять в простейших случаях вероятности событий на основе подсчета числа исходов;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распознавать на чертежах и моделях пространственные формы; соотносить трехмерные объекты с их описаниями, изображениями;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описывать взаимное расположение прямых и плоскостей в пространстве, аргументировать свои суждения об этом расположении;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анализировать в простейших случаях взаимное расположение объектов в пространстве;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изображать основные многогранники и круглые тела; выполнять чертежи по условиям задач;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строить простейшие сечения куба, призмы, пирамиды;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использовать при решении стереометрических задач планиметрические факты и методы;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проводить доказательные рассуждения в ходе решения задач;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rPr>
          <w:b/>
          <w:bCs/>
        </w:rPr>
        <w:t xml:space="preserve">знать: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 математических методов к анализу и исследованию процессов и явлений в природе и обществе;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</w:pPr>
      <w:r w:rsidRPr="00736B43">
        <w:t xml:space="preserve">• вероятностный характер различных процессов окружающего мира. </w:t>
      </w:r>
    </w:p>
    <w:p w:rsidR="006A6F19" w:rsidRPr="00736B43" w:rsidRDefault="006A6F19" w:rsidP="00736B43">
      <w:pPr>
        <w:pStyle w:val="Default"/>
        <w:spacing w:line="276" w:lineRule="auto"/>
        <w:ind w:firstLine="567"/>
        <w:jc w:val="both"/>
        <w:rPr>
          <w:b/>
        </w:rPr>
      </w:pPr>
      <w:r w:rsidRPr="00736B43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="000E71FD" w:rsidRPr="00736B43">
        <w:rPr>
          <w:b/>
          <w:bCs/>
        </w:rPr>
        <w:t xml:space="preserve"> </w:t>
      </w:r>
      <w:proofErr w:type="gramStart"/>
      <w:r w:rsidR="000E71FD" w:rsidRPr="00736B43">
        <w:rPr>
          <w:b/>
          <w:bCs/>
        </w:rPr>
        <w:t>для</w:t>
      </w:r>
      <w:proofErr w:type="gramEnd"/>
      <w:r w:rsidRPr="00736B43">
        <w:rPr>
          <w:b/>
        </w:rPr>
        <w:t xml:space="preserve">: </w:t>
      </w:r>
    </w:p>
    <w:p w:rsidR="006A6F19" w:rsidRPr="00736B43" w:rsidRDefault="006A6F19" w:rsidP="00C03835">
      <w:pPr>
        <w:pStyle w:val="Default"/>
        <w:numPr>
          <w:ilvl w:val="0"/>
          <w:numId w:val="10"/>
        </w:numPr>
        <w:tabs>
          <w:tab w:val="left" w:pos="426"/>
        </w:tabs>
        <w:spacing w:line="276" w:lineRule="auto"/>
        <w:ind w:left="0" w:firstLine="567"/>
        <w:jc w:val="both"/>
      </w:pPr>
      <w:r w:rsidRPr="00736B43">
        <w:t xml:space="preserve"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6A6F19" w:rsidRPr="00736B43" w:rsidRDefault="006A6F19" w:rsidP="00C03835">
      <w:pPr>
        <w:pStyle w:val="Default"/>
        <w:numPr>
          <w:ilvl w:val="0"/>
          <w:numId w:val="10"/>
        </w:numPr>
        <w:tabs>
          <w:tab w:val="left" w:pos="426"/>
        </w:tabs>
        <w:spacing w:line="276" w:lineRule="auto"/>
        <w:ind w:left="0" w:firstLine="567"/>
        <w:jc w:val="both"/>
      </w:pPr>
      <w:r w:rsidRPr="00736B43">
        <w:t xml:space="preserve"> описания с помощью функций различных зависимостей, представления их графически, интерпретации графиков. </w:t>
      </w:r>
    </w:p>
    <w:p w:rsidR="006A6F19" w:rsidRPr="00736B43" w:rsidRDefault="006A6F19" w:rsidP="00C03835">
      <w:pPr>
        <w:pStyle w:val="Default"/>
        <w:numPr>
          <w:ilvl w:val="0"/>
          <w:numId w:val="10"/>
        </w:numPr>
        <w:tabs>
          <w:tab w:val="left" w:pos="426"/>
        </w:tabs>
        <w:spacing w:line="276" w:lineRule="auto"/>
        <w:ind w:left="0" w:firstLine="567"/>
        <w:jc w:val="both"/>
      </w:pPr>
      <w:r w:rsidRPr="00736B43">
        <w:t xml:space="preserve">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6A6F19" w:rsidRPr="00736B43" w:rsidRDefault="006A6F19" w:rsidP="00C03835">
      <w:pPr>
        <w:pStyle w:val="Default"/>
        <w:numPr>
          <w:ilvl w:val="0"/>
          <w:numId w:val="10"/>
        </w:numPr>
        <w:tabs>
          <w:tab w:val="left" w:pos="426"/>
        </w:tabs>
        <w:spacing w:line="276" w:lineRule="auto"/>
        <w:ind w:left="0" w:firstLine="567"/>
        <w:jc w:val="both"/>
      </w:pPr>
      <w:r w:rsidRPr="00736B43">
        <w:t xml:space="preserve"> построения и исследования простейших математических моделей. </w:t>
      </w:r>
    </w:p>
    <w:p w:rsidR="006A6F19" w:rsidRPr="00736B43" w:rsidRDefault="006A6F19" w:rsidP="00C03835">
      <w:pPr>
        <w:pStyle w:val="Default"/>
        <w:numPr>
          <w:ilvl w:val="0"/>
          <w:numId w:val="10"/>
        </w:numPr>
        <w:tabs>
          <w:tab w:val="left" w:pos="426"/>
        </w:tabs>
        <w:spacing w:line="276" w:lineRule="auto"/>
        <w:ind w:left="0" w:firstLine="567"/>
        <w:jc w:val="both"/>
      </w:pPr>
      <w:r w:rsidRPr="00736B43">
        <w:t xml:space="preserve"> анализа реальных числовых данных, представленных в виде диаграмм, графиков; </w:t>
      </w:r>
    </w:p>
    <w:p w:rsidR="006A6F19" w:rsidRPr="00736B43" w:rsidRDefault="006A6F19" w:rsidP="00C03835">
      <w:pPr>
        <w:pStyle w:val="Default"/>
        <w:numPr>
          <w:ilvl w:val="0"/>
          <w:numId w:val="10"/>
        </w:numPr>
        <w:tabs>
          <w:tab w:val="left" w:pos="426"/>
        </w:tabs>
        <w:spacing w:line="276" w:lineRule="auto"/>
        <w:ind w:left="0" w:firstLine="567"/>
        <w:jc w:val="both"/>
      </w:pPr>
      <w:r w:rsidRPr="00736B43">
        <w:t xml:space="preserve">анализа информации статистического характера. </w:t>
      </w:r>
    </w:p>
    <w:p w:rsidR="006A6F19" w:rsidRPr="00736B43" w:rsidRDefault="006A6F19" w:rsidP="00C03835">
      <w:pPr>
        <w:pStyle w:val="Default"/>
        <w:numPr>
          <w:ilvl w:val="0"/>
          <w:numId w:val="10"/>
        </w:numPr>
        <w:tabs>
          <w:tab w:val="left" w:pos="426"/>
        </w:tabs>
        <w:spacing w:line="276" w:lineRule="auto"/>
        <w:ind w:left="0" w:firstLine="567"/>
        <w:jc w:val="both"/>
      </w:pPr>
      <w:r w:rsidRPr="00736B43">
        <w:t xml:space="preserve"> исследования (моделирования) несложных практических ситуаций на основе изученных формул и свойств фигур; </w:t>
      </w:r>
    </w:p>
    <w:p w:rsidR="006A6F19" w:rsidRPr="00736B43" w:rsidRDefault="006A6F19" w:rsidP="00C03835">
      <w:pPr>
        <w:pStyle w:val="Default"/>
        <w:numPr>
          <w:ilvl w:val="0"/>
          <w:numId w:val="10"/>
        </w:numPr>
        <w:tabs>
          <w:tab w:val="left" w:pos="426"/>
        </w:tabs>
        <w:spacing w:line="276" w:lineRule="auto"/>
        <w:ind w:left="0" w:firstLine="567"/>
        <w:jc w:val="both"/>
      </w:pPr>
      <w:r w:rsidRPr="00736B43"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0E71FD" w:rsidRPr="00736B43" w:rsidRDefault="000E71FD" w:rsidP="00736B43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736B43">
        <w:rPr>
          <w:rFonts w:ascii="Times New Roman" w:hAnsi="Times New Roman" w:cs="Times New Roman"/>
          <w:color w:val="000000"/>
          <w:szCs w:val="24"/>
          <w:lang w:eastAsia="ru-RU"/>
        </w:rPr>
        <w:t xml:space="preserve">Реализация дисциплины направлена на развитие </w:t>
      </w:r>
      <w:r w:rsidRPr="00736B43">
        <w:rPr>
          <w:rFonts w:ascii="Times New Roman" w:hAnsi="Times New Roman" w:cs="Times New Roman"/>
          <w:b/>
          <w:color w:val="000000"/>
          <w:szCs w:val="24"/>
          <w:lang w:eastAsia="ru-RU"/>
        </w:rPr>
        <w:t>общих компетенций</w:t>
      </w:r>
      <w:r w:rsidRPr="00736B43">
        <w:rPr>
          <w:rFonts w:ascii="Times New Roman" w:hAnsi="Times New Roman" w:cs="Times New Roman"/>
          <w:color w:val="000000"/>
          <w:szCs w:val="24"/>
          <w:lang w:eastAsia="ru-RU"/>
        </w:rPr>
        <w:t>:</w:t>
      </w:r>
    </w:p>
    <w:p w:rsidR="000E71FD" w:rsidRPr="00736B43" w:rsidRDefault="000E71FD" w:rsidP="00736B43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736B43">
        <w:rPr>
          <w:rFonts w:ascii="Times New Roman" w:hAnsi="Times New Roman" w:cs="Times New Roman"/>
          <w:color w:val="000000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0E71FD" w:rsidRPr="00736B43" w:rsidRDefault="000E71FD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0E71FD" w:rsidRPr="00736B43" w:rsidRDefault="000E71FD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E71FD" w:rsidRPr="00736B43" w:rsidRDefault="000E71FD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0E71FD" w:rsidRPr="00736B43" w:rsidRDefault="000E71FD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0E71FD" w:rsidRPr="00736B43" w:rsidRDefault="000E71FD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6. Работать в коллективе и команде, эффективно общаться с коллегами, руководством, клиентами.</w:t>
      </w:r>
    </w:p>
    <w:p w:rsidR="000E71FD" w:rsidRPr="00736B43" w:rsidRDefault="000E71FD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0E71FD" w:rsidRPr="00736B43" w:rsidRDefault="000E71FD" w:rsidP="00736B43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b/>
          <w:color w:val="000000"/>
          <w:sz w:val="24"/>
          <w:szCs w:val="24"/>
        </w:rPr>
        <w:t>1.4. Количество часов, отведенное на освоение рабочей программы учебной дисциплины:</w:t>
      </w:r>
    </w:p>
    <w:p w:rsidR="000E71FD" w:rsidRPr="00736B43" w:rsidRDefault="000E71FD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нагрузки студента 384 часа, в том числе:</w:t>
      </w:r>
    </w:p>
    <w:p w:rsidR="000E71FD" w:rsidRPr="00736B43" w:rsidRDefault="000E71FD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обязательной аудиторной учебной нагрузки студента 295 часов;</w:t>
      </w:r>
    </w:p>
    <w:p w:rsidR="000E71FD" w:rsidRPr="00736B43" w:rsidRDefault="000E71FD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89 часов.</w:t>
      </w:r>
    </w:p>
    <w:p w:rsidR="006A6F19" w:rsidRDefault="006A6F19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DC6" w:rsidRDefault="00153DC6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DC6" w:rsidRDefault="00153DC6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DC6" w:rsidRDefault="00153DC6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DC6" w:rsidRDefault="00153DC6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DC6" w:rsidRPr="00736B43" w:rsidRDefault="00153DC6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F19" w:rsidRPr="00736B43" w:rsidRDefault="006A6F19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F19" w:rsidRPr="00736B43" w:rsidRDefault="006A6F19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ОД</w:t>
      </w:r>
      <w:r w:rsidR="00E83CA8" w:rsidRPr="00736B43">
        <w:rPr>
          <w:rFonts w:ascii="Times New Roman" w:hAnsi="Times New Roman" w:cs="Times New Roman"/>
          <w:b/>
          <w:sz w:val="24"/>
          <w:szCs w:val="24"/>
        </w:rPr>
        <w:t>П</w:t>
      </w:r>
      <w:r w:rsidRPr="00736B43">
        <w:rPr>
          <w:rFonts w:ascii="Times New Roman" w:hAnsi="Times New Roman" w:cs="Times New Roman"/>
          <w:b/>
          <w:sz w:val="24"/>
          <w:szCs w:val="24"/>
        </w:rPr>
        <w:t>. 11 ИНФОРМАТИКА И ИКТ</w:t>
      </w:r>
    </w:p>
    <w:p w:rsidR="00CE5F2C" w:rsidRDefault="00CE5F2C" w:rsidP="00C03835">
      <w:pPr>
        <w:pStyle w:val="Style13"/>
        <w:widowControl/>
        <w:numPr>
          <w:ilvl w:val="1"/>
          <w:numId w:val="43"/>
        </w:numPr>
        <w:spacing w:line="276" w:lineRule="auto"/>
        <w:jc w:val="center"/>
        <w:rPr>
          <w:rStyle w:val="FontStyle107"/>
          <w:sz w:val="24"/>
          <w:szCs w:val="24"/>
        </w:rPr>
      </w:pPr>
      <w:r w:rsidRPr="00736B43">
        <w:rPr>
          <w:rStyle w:val="FontStyle107"/>
          <w:sz w:val="24"/>
          <w:szCs w:val="24"/>
        </w:rPr>
        <w:t>Область применения рабочей программы</w:t>
      </w:r>
    </w:p>
    <w:p w:rsidR="00153DC6" w:rsidRPr="00736B43" w:rsidRDefault="00153DC6" w:rsidP="00153DC6">
      <w:pPr>
        <w:pStyle w:val="Style13"/>
        <w:widowControl/>
        <w:spacing w:line="276" w:lineRule="auto"/>
        <w:jc w:val="both"/>
        <w:rPr>
          <w:rStyle w:val="FontStyle107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</w:t>
      </w:r>
      <w:r w:rsidRPr="00A34B8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A34B82">
        <w:t xml:space="preserve">программы подготовки квалифицированных рабочих, </w:t>
      </w:r>
      <w:r w:rsidR="00EA6E4A">
        <w:t xml:space="preserve">служащих в соответствии с ФГОС </w:t>
      </w:r>
      <w:r w:rsidR="00667F4A">
        <w:t>С</w:t>
      </w:r>
      <w:r w:rsidRPr="00A34B82">
        <w:t>ПО по профессии</w:t>
      </w:r>
      <w:r w:rsidRPr="00A34B82">
        <w:rPr>
          <w:rStyle w:val="FontStyle97"/>
          <w:sz w:val="24"/>
          <w:szCs w:val="24"/>
        </w:rPr>
        <w:t xml:space="preserve"> </w:t>
      </w:r>
      <w:r w:rsidRPr="00A34B82">
        <w:rPr>
          <w:b/>
          <w:color w:val="000000"/>
        </w:rPr>
        <w:t xml:space="preserve">190631.01   </w:t>
      </w:r>
      <w:r w:rsidRPr="00A34B82">
        <w:rPr>
          <w:b/>
        </w:rPr>
        <w:t xml:space="preserve"> Автомеханик (по отраслям)</w:t>
      </w:r>
      <w:r w:rsidRPr="00A34B82">
        <w:rPr>
          <w:color w:val="000000"/>
        </w:rPr>
        <w:t xml:space="preserve">, </w:t>
      </w:r>
      <w:r w:rsidRPr="00A34B82">
        <w:t>входящей в состав укрупненной группы</w:t>
      </w:r>
      <w:r w:rsidRPr="00A34B82">
        <w:rPr>
          <w:color w:val="000000"/>
        </w:rPr>
        <w:t xml:space="preserve"> </w:t>
      </w:r>
      <w:r w:rsidRPr="00A34B82">
        <w:t xml:space="preserve">специальностей </w:t>
      </w:r>
      <w:r w:rsidRPr="00A34B82">
        <w:rPr>
          <w:b/>
          <w:bCs/>
        </w:rPr>
        <w:t xml:space="preserve">190000 Транспортные средства </w:t>
      </w:r>
    </w:p>
    <w:p w:rsidR="00153DC6" w:rsidRDefault="00153DC6" w:rsidP="00153DC6">
      <w:pPr>
        <w:pStyle w:val="Style13"/>
        <w:widowControl/>
        <w:spacing w:line="276" w:lineRule="auto"/>
        <w:ind w:left="1152"/>
        <w:jc w:val="both"/>
        <w:rPr>
          <w:rStyle w:val="FontStyle107"/>
          <w:sz w:val="24"/>
          <w:szCs w:val="24"/>
        </w:rPr>
      </w:pPr>
    </w:p>
    <w:p w:rsidR="00153DC6" w:rsidRPr="00736B43" w:rsidRDefault="00153DC6" w:rsidP="00153DC6">
      <w:pPr>
        <w:pStyle w:val="Style13"/>
        <w:widowControl/>
        <w:spacing w:line="276" w:lineRule="auto"/>
        <w:ind w:left="1152"/>
        <w:jc w:val="both"/>
        <w:rPr>
          <w:rStyle w:val="FontStyle107"/>
          <w:sz w:val="24"/>
          <w:szCs w:val="24"/>
        </w:rPr>
      </w:pPr>
    </w:p>
    <w:p w:rsidR="00CE5F2C" w:rsidRDefault="00CE5F2C" w:rsidP="00C03835">
      <w:pPr>
        <w:pStyle w:val="Style23"/>
        <w:widowControl/>
        <w:numPr>
          <w:ilvl w:val="1"/>
          <w:numId w:val="43"/>
        </w:numPr>
        <w:tabs>
          <w:tab w:val="left" w:pos="480"/>
        </w:tabs>
        <w:spacing w:line="276" w:lineRule="auto"/>
        <w:ind w:left="567"/>
        <w:jc w:val="both"/>
        <w:rPr>
          <w:rStyle w:val="FontStyle33"/>
          <w:sz w:val="24"/>
          <w:szCs w:val="24"/>
        </w:rPr>
      </w:pPr>
      <w:r w:rsidRPr="00736B43">
        <w:rPr>
          <w:rStyle w:val="FontStyle107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учебная </w:t>
      </w:r>
      <w:r w:rsidRPr="00736B43">
        <w:rPr>
          <w:rStyle w:val="FontStyle97"/>
          <w:sz w:val="24"/>
          <w:szCs w:val="24"/>
        </w:rPr>
        <w:t xml:space="preserve">дисциплина входит в общеобразовательный цикл  </w:t>
      </w:r>
      <w:r w:rsidRPr="00736B43">
        <w:rPr>
          <w:rStyle w:val="FontStyle33"/>
          <w:sz w:val="24"/>
          <w:szCs w:val="24"/>
        </w:rPr>
        <w:t>и относится к базовым дисциплинам.</w:t>
      </w:r>
    </w:p>
    <w:p w:rsidR="00153DC6" w:rsidRPr="00736B43" w:rsidRDefault="00153DC6" w:rsidP="00153DC6">
      <w:pPr>
        <w:pStyle w:val="Style23"/>
        <w:widowControl/>
        <w:tabs>
          <w:tab w:val="left" w:pos="480"/>
        </w:tabs>
        <w:spacing w:line="276" w:lineRule="auto"/>
        <w:ind w:left="1152"/>
        <w:jc w:val="both"/>
      </w:pPr>
    </w:p>
    <w:p w:rsidR="00CE5F2C" w:rsidRPr="00736B43" w:rsidRDefault="00CE5F2C" w:rsidP="00736B43">
      <w:pPr>
        <w:spacing w:after="0"/>
        <w:ind w:firstLine="567"/>
        <w:jc w:val="both"/>
        <w:rPr>
          <w:rStyle w:val="FontStyle107"/>
          <w:bCs w:val="0"/>
          <w:sz w:val="24"/>
          <w:szCs w:val="24"/>
        </w:rPr>
      </w:pPr>
      <w:r w:rsidRPr="00736B43">
        <w:rPr>
          <w:rStyle w:val="FontStyle107"/>
          <w:sz w:val="24"/>
          <w:szCs w:val="24"/>
        </w:rPr>
        <w:t xml:space="preserve">1.3. Цели и задачи учебной  дисциплины - требования к результатам освоения учебной дисциплины: </w:t>
      </w:r>
    </w:p>
    <w:p w:rsidR="00CE5F2C" w:rsidRPr="00736B43" w:rsidRDefault="00CE5F2C" w:rsidP="00736B43">
      <w:pPr>
        <w:pStyle w:val="Style5"/>
        <w:widowControl/>
        <w:spacing w:line="276" w:lineRule="auto"/>
        <w:ind w:firstLine="567"/>
        <w:rPr>
          <w:rStyle w:val="FontStyle33"/>
          <w:sz w:val="24"/>
          <w:szCs w:val="24"/>
        </w:rPr>
      </w:pPr>
      <w:r w:rsidRPr="00736B43">
        <w:rPr>
          <w:rStyle w:val="FontStyle33"/>
          <w:sz w:val="24"/>
          <w:szCs w:val="24"/>
        </w:rPr>
        <w:t>Рабочая программа ориентирована на достижение следующих целей:</w:t>
      </w:r>
    </w:p>
    <w:p w:rsidR="00CE5F2C" w:rsidRPr="00736B43" w:rsidRDefault="00CE5F2C" w:rsidP="00736B43">
      <w:pPr>
        <w:pStyle w:val="aa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36B4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освоение </w:t>
      </w:r>
      <w:r w:rsidRPr="00736B43">
        <w:rPr>
          <w:rFonts w:ascii="Times New Roman" w:hAnsi="Times New Roman" w:cs="Times New Roman"/>
          <w:sz w:val="24"/>
          <w:szCs w:val="24"/>
          <w:lang w:eastAsia="ar-SA"/>
        </w:rPr>
        <w:t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E5F2C" w:rsidRPr="00736B43" w:rsidRDefault="00CE5F2C" w:rsidP="00736B43">
      <w:pPr>
        <w:pStyle w:val="aa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36B43">
        <w:rPr>
          <w:rFonts w:ascii="Times New Roman" w:hAnsi="Times New Roman" w:cs="Times New Roman"/>
          <w:b/>
          <w:sz w:val="24"/>
          <w:szCs w:val="24"/>
          <w:lang w:eastAsia="ar-SA"/>
        </w:rPr>
        <w:t>овладение</w:t>
      </w: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CE5F2C" w:rsidRPr="00736B43" w:rsidRDefault="00CE5F2C" w:rsidP="00736B43">
      <w:pPr>
        <w:pStyle w:val="aa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36B43">
        <w:rPr>
          <w:rFonts w:ascii="Times New Roman" w:hAnsi="Times New Roman" w:cs="Times New Roman"/>
          <w:b/>
          <w:sz w:val="24"/>
          <w:szCs w:val="24"/>
          <w:lang w:eastAsia="ar-SA"/>
        </w:rPr>
        <w:t>развитие</w:t>
      </w: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ИКТ;</w:t>
      </w:r>
    </w:p>
    <w:p w:rsidR="00CE5F2C" w:rsidRPr="00736B43" w:rsidRDefault="00CE5F2C" w:rsidP="00736B43">
      <w:pPr>
        <w:pStyle w:val="aa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36B4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воспитание </w:t>
      </w: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CE5F2C" w:rsidRPr="00736B43" w:rsidRDefault="00CE5F2C" w:rsidP="00736B43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36B43">
        <w:rPr>
          <w:rFonts w:ascii="Times New Roman" w:hAnsi="Times New Roman" w:cs="Times New Roman"/>
          <w:b/>
          <w:sz w:val="24"/>
          <w:szCs w:val="24"/>
          <w:lang w:eastAsia="ar-SA"/>
        </w:rPr>
        <w:t>приобретение</w:t>
      </w: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A6C45" w:rsidRPr="00736B43" w:rsidRDefault="005A6C45" w:rsidP="00736B43">
      <w:pPr>
        <w:pStyle w:val="Default"/>
        <w:spacing w:line="276" w:lineRule="auto"/>
        <w:ind w:firstLine="567"/>
        <w:jc w:val="both"/>
      </w:pPr>
      <w:r w:rsidRPr="00736B43">
        <w:rPr>
          <w:b/>
        </w:rPr>
        <w:t xml:space="preserve">В результате освоения учебной дисциплины студент должен </w:t>
      </w:r>
      <w:r w:rsidRPr="00736B43">
        <w:rPr>
          <w:b/>
          <w:bCs/>
        </w:rPr>
        <w:t xml:space="preserve">уметь: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оценивать достоверность информации, сопоставляя различные источники;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распознавать информационные процессы в различных системах;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осуществлять выбор способа представления информации в соответствии с поставленной задачей;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иллюстрировать учебные работы с использованием средств информационных технологий;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создавать информационные объекты сложной структуры, в том числе гипертекстовые;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просматривать, создавать, редактировать, сохранять записи в базах данных;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осуществлять поиск информации в базах данных, компьютерных сетях и пр.;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представлять числовую информацию различными способами (таблица, массив, график, диаграмма и пр.);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соблюдать правила техники безопасности и гигиенические рекомендации при использовании средств ИКТ.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знать/понимать: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различные подходы к определению понятия «информация»;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методы измерения количества информации. Знать единицы измерения информации;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назначение и виды информационных моделей, описывающих реальные объекты или процессы;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использование алгоритма как способа автоматизации деятельности;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назначение и функции операционных систем;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6B43">
        <w:rPr>
          <w:rFonts w:ascii="Times New Roman" w:hAnsi="Times New Roman" w:cs="Times New Roman"/>
          <w:b/>
          <w:sz w:val="24"/>
          <w:szCs w:val="24"/>
          <w:lang w:eastAsia="ar-SA"/>
        </w:rPr>
        <w:t>для</w:t>
      </w:r>
      <w:proofErr w:type="gramEnd"/>
      <w:r w:rsidRPr="00736B4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эффективной организации индивидуального информационного пространства;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автоматизации коммуникационной деятельности; </w:t>
      </w:r>
    </w:p>
    <w:p w:rsidR="00CE5F2C" w:rsidRPr="00736B43" w:rsidRDefault="00CE5F2C" w:rsidP="00736B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6B43">
        <w:rPr>
          <w:rFonts w:ascii="Times New Roman" w:hAnsi="Times New Roman" w:cs="Times New Roman"/>
          <w:sz w:val="24"/>
          <w:szCs w:val="24"/>
          <w:lang w:eastAsia="ar-SA"/>
        </w:rPr>
        <w:t xml:space="preserve">- эффективного применения информационных образовательных ресурсов в учебной деятельности. </w:t>
      </w:r>
    </w:p>
    <w:p w:rsidR="005A6C45" w:rsidRPr="00736B43" w:rsidRDefault="005A6C45" w:rsidP="00736B43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736B43">
        <w:rPr>
          <w:rFonts w:ascii="Times New Roman" w:hAnsi="Times New Roman" w:cs="Times New Roman"/>
          <w:color w:val="000000"/>
          <w:szCs w:val="24"/>
          <w:lang w:eastAsia="ru-RU"/>
        </w:rPr>
        <w:t xml:space="preserve">Реализация дисциплины направлена на развитие </w:t>
      </w:r>
      <w:r w:rsidRPr="00736B43">
        <w:rPr>
          <w:rFonts w:ascii="Times New Roman" w:hAnsi="Times New Roman" w:cs="Times New Roman"/>
          <w:b/>
          <w:color w:val="000000"/>
          <w:szCs w:val="24"/>
          <w:lang w:eastAsia="ru-RU"/>
        </w:rPr>
        <w:t>общих компетенций</w:t>
      </w:r>
      <w:r w:rsidRPr="00736B43">
        <w:rPr>
          <w:rFonts w:ascii="Times New Roman" w:hAnsi="Times New Roman" w:cs="Times New Roman"/>
          <w:color w:val="000000"/>
          <w:szCs w:val="24"/>
          <w:lang w:eastAsia="ru-RU"/>
        </w:rPr>
        <w:t>:</w:t>
      </w:r>
    </w:p>
    <w:p w:rsidR="005A6C45" w:rsidRPr="00736B43" w:rsidRDefault="005A6C45" w:rsidP="00736B43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736B43">
        <w:rPr>
          <w:rFonts w:ascii="Times New Roman" w:hAnsi="Times New Roman" w:cs="Times New Roman"/>
          <w:color w:val="000000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A6C45" w:rsidRPr="00736B43" w:rsidRDefault="005A6C45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5A6C45" w:rsidRPr="00736B43" w:rsidRDefault="005A6C45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A6C45" w:rsidRPr="00736B43" w:rsidRDefault="005A6C45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5A6C45" w:rsidRPr="00736B43" w:rsidRDefault="005A6C45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5A6C45" w:rsidRPr="00736B43" w:rsidRDefault="005A6C45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6. Работать в коллективе и команде, эффективно общаться с коллегами, руководством, клиентами.</w:t>
      </w:r>
    </w:p>
    <w:p w:rsidR="005A6C45" w:rsidRPr="00736B43" w:rsidRDefault="005A6C45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5A6C45" w:rsidRPr="00736B43" w:rsidRDefault="005A6C45" w:rsidP="00736B43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b/>
          <w:color w:val="000000"/>
          <w:sz w:val="24"/>
          <w:szCs w:val="24"/>
        </w:rPr>
        <w:t>1.4. Количество часов, отведенное на освоение рабочей программы учебной дисциплины:</w:t>
      </w:r>
    </w:p>
    <w:p w:rsidR="005A6C45" w:rsidRPr="00736B43" w:rsidRDefault="005A6C45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максимальн</w:t>
      </w:r>
      <w:r w:rsidR="00153DC6">
        <w:rPr>
          <w:rFonts w:ascii="Times New Roman" w:hAnsi="Times New Roman" w:cs="Times New Roman"/>
          <w:color w:val="000000"/>
          <w:sz w:val="24"/>
          <w:szCs w:val="24"/>
        </w:rPr>
        <w:t>ой учебной нагрузки студента 117</w:t>
      </w:r>
      <w:r w:rsidRPr="00736B43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5A6C45" w:rsidRPr="00736B43" w:rsidRDefault="005A6C45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обязательной аудиторн</w:t>
      </w:r>
      <w:r w:rsidR="00153DC6">
        <w:rPr>
          <w:rFonts w:ascii="Times New Roman" w:hAnsi="Times New Roman" w:cs="Times New Roman"/>
          <w:color w:val="000000"/>
          <w:sz w:val="24"/>
          <w:szCs w:val="24"/>
        </w:rPr>
        <w:t>ой учебной нагрузки студента 90</w:t>
      </w:r>
      <w:r w:rsidRPr="00736B43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5A6C45" w:rsidRPr="00736B43" w:rsidRDefault="005A6C45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153DC6">
        <w:rPr>
          <w:rFonts w:ascii="Times New Roman" w:hAnsi="Times New Roman" w:cs="Times New Roman"/>
          <w:color w:val="000000"/>
          <w:sz w:val="24"/>
          <w:szCs w:val="24"/>
        </w:rPr>
        <w:t>мостоятельной работы студента 27</w:t>
      </w:r>
      <w:r w:rsidRPr="00736B43">
        <w:rPr>
          <w:rFonts w:ascii="Times New Roman" w:hAnsi="Times New Roman" w:cs="Times New Roman"/>
          <w:color w:val="000000"/>
          <w:sz w:val="24"/>
          <w:szCs w:val="24"/>
        </w:rPr>
        <w:t xml:space="preserve"> часа.</w:t>
      </w:r>
    </w:p>
    <w:p w:rsidR="005A6C45" w:rsidRPr="00736B43" w:rsidRDefault="005A6C45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F2C" w:rsidRPr="00736B43" w:rsidRDefault="00CE5F2C" w:rsidP="00736B43">
      <w:pPr>
        <w:pStyle w:val="32"/>
        <w:spacing w:line="276" w:lineRule="auto"/>
        <w:ind w:firstLine="567"/>
        <w:contextualSpacing/>
        <w:jc w:val="both"/>
        <w:rPr>
          <w:spacing w:val="-4"/>
          <w:sz w:val="24"/>
          <w:szCs w:val="24"/>
        </w:rPr>
      </w:pPr>
    </w:p>
    <w:p w:rsidR="006A6F19" w:rsidRPr="00736B43" w:rsidRDefault="006A6F19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ОД</w:t>
      </w:r>
      <w:r w:rsidR="00E83CA8" w:rsidRPr="00736B43">
        <w:rPr>
          <w:rFonts w:ascii="Times New Roman" w:hAnsi="Times New Roman" w:cs="Times New Roman"/>
          <w:b/>
          <w:sz w:val="24"/>
          <w:szCs w:val="24"/>
        </w:rPr>
        <w:t>П</w:t>
      </w:r>
      <w:r w:rsidRPr="00736B43">
        <w:rPr>
          <w:rFonts w:ascii="Times New Roman" w:hAnsi="Times New Roman" w:cs="Times New Roman"/>
          <w:b/>
          <w:sz w:val="24"/>
          <w:szCs w:val="24"/>
        </w:rPr>
        <w:t>. 12 ФИЗИКА</w:t>
      </w:r>
    </w:p>
    <w:p w:rsidR="003D2B87" w:rsidRDefault="003D2B87" w:rsidP="00C03835">
      <w:pPr>
        <w:pStyle w:val="Style13"/>
        <w:widowControl/>
        <w:numPr>
          <w:ilvl w:val="1"/>
          <w:numId w:val="44"/>
        </w:numPr>
        <w:spacing w:line="276" w:lineRule="auto"/>
        <w:jc w:val="both"/>
        <w:rPr>
          <w:rStyle w:val="FontStyle107"/>
          <w:sz w:val="24"/>
          <w:szCs w:val="24"/>
        </w:rPr>
      </w:pPr>
      <w:r w:rsidRPr="00736B43">
        <w:rPr>
          <w:rStyle w:val="FontStyle107"/>
          <w:sz w:val="24"/>
          <w:szCs w:val="24"/>
        </w:rPr>
        <w:t>Область применения рабочей программы</w:t>
      </w:r>
    </w:p>
    <w:p w:rsidR="00153DC6" w:rsidRPr="00736B43" w:rsidRDefault="00153DC6" w:rsidP="00153DC6">
      <w:pPr>
        <w:pStyle w:val="Style13"/>
        <w:widowControl/>
        <w:spacing w:line="276" w:lineRule="auto"/>
        <w:jc w:val="both"/>
        <w:rPr>
          <w:rStyle w:val="FontStyle107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</w:t>
      </w:r>
      <w:r w:rsidRPr="00A34B8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A34B82">
        <w:t xml:space="preserve">программы подготовки квалифицированных рабочих, </w:t>
      </w:r>
      <w:r w:rsidR="00EA6E4A">
        <w:t xml:space="preserve">служащих в соответствии с ФГОС </w:t>
      </w:r>
      <w:r w:rsidR="00667F4A">
        <w:t>С</w:t>
      </w:r>
      <w:r w:rsidRPr="00A34B82">
        <w:t>ПО по профессии</w:t>
      </w:r>
      <w:r w:rsidRPr="00A34B82">
        <w:rPr>
          <w:rStyle w:val="FontStyle97"/>
          <w:sz w:val="24"/>
          <w:szCs w:val="24"/>
        </w:rPr>
        <w:t xml:space="preserve"> </w:t>
      </w:r>
      <w:r w:rsidRPr="00A34B82">
        <w:rPr>
          <w:b/>
          <w:color w:val="000000"/>
        </w:rPr>
        <w:t xml:space="preserve">190631.01   </w:t>
      </w:r>
      <w:r w:rsidRPr="00A34B82">
        <w:rPr>
          <w:b/>
        </w:rPr>
        <w:t xml:space="preserve"> Автомеханик (по отраслям)</w:t>
      </w:r>
      <w:r w:rsidRPr="00A34B82">
        <w:rPr>
          <w:color w:val="000000"/>
        </w:rPr>
        <w:t xml:space="preserve">, </w:t>
      </w:r>
      <w:r w:rsidRPr="00A34B82">
        <w:t>входящей в состав укрупненной группы</w:t>
      </w:r>
      <w:r w:rsidRPr="00A34B82">
        <w:rPr>
          <w:color w:val="000000"/>
        </w:rPr>
        <w:t xml:space="preserve"> </w:t>
      </w:r>
      <w:r w:rsidRPr="00A34B82">
        <w:t xml:space="preserve">специальностей </w:t>
      </w:r>
      <w:r w:rsidRPr="00A34B82">
        <w:rPr>
          <w:b/>
          <w:bCs/>
        </w:rPr>
        <w:t xml:space="preserve">190000 Транспортные средства </w:t>
      </w:r>
    </w:p>
    <w:p w:rsidR="003D2B87" w:rsidRPr="00736B43" w:rsidRDefault="003D2B87" w:rsidP="00736B43">
      <w:pPr>
        <w:pStyle w:val="Style23"/>
        <w:widowControl/>
        <w:tabs>
          <w:tab w:val="left" w:pos="480"/>
        </w:tabs>
        <w:spacing w:line="276" w:lineRule="auto"/>
        <w:ind w:firstLine="567"/>
        <w:jc w:val="both"/>
      </w:pPr>
      <w:r w:rsidRPr="00736B43">
        <w:rPr>
          <w:rStyle w:val="FontStyle107"/>
          <w:sz w:val="24"/>
          <w:szCs w:val="24"/>
        </w:rPr>
        <w:t>1.2.</w:t>
      </w:r>
      <w:r w:rsidRPr="00736B43">
        <w:rPr>
          <w:rStyle w:val="FontStyle107"/>
          <w:sz w:val="24"/>
          <w:szCs w:val="24"/>
        </w:rPr>
        <w:tab/>
        <w:t xml:space="preserve">Место учебной дисциплины в структуре основной профессиональной образовательной программы: учебная </w:t>
      </w:r>
      <w:r w:rsidRPr="00736B43">
        <w:rPr>
          <w:rStyle w:val="FontStyle97"/>
          <w:sz w:val="24"/>
          <w:szCs w:val="24"/>
        </w:rPr>
        <w:t xml:space="preserve">дисциплина входит в общеобразовательный цикл  </w:t>
      </w:r>
      <w:r w:rsidRPr="00736B43">
        <w:rPr>
          <w:rStyle w:val="FontStyle33"/>
          <w:sz w:val="24"/>
          <w:szCs w:val="24"/>
        </w:rPr>
        <w:t>и относится к базовым дисциплинам.</w:t>
      </w:r>
    </w:p>
    <w:p w:rsidR="003D2B87" w:rsidRPr="00736B43" w:rsidRDefault="003D2B87" w:rsidP="00736B43">
      <w:pPr>
        <w:spacing w:after="0"/>
        <w:ind w:firstLine="567"/>
        <w:jc w:val="both"/>
        <w:rPr>
          <w:rStyle w:val="FontStyle107"/>
          <w:bCs w:val="0"/>
          <w:sz w:val="24"/>
          <w:szCs w:val="24"/>
        </w:rPr>
      </w:pPr>
      <w:r w:rsidRPr="00736B43">
        <w:rPr>
          <w:rStyle w:val="FontStyle107"/>
          <w:sz w:val="24"/>
          <w:szCs w:val="24"/>
        </w:rPr>
        <w:t xml:space="preserve">1.3. Цели и задачи учебной  дисциплины - требования к результатам освоения учебной дисциплины: </w:t>
      </w:r>
    </w:p>
    <w:p w:rsidR="003D2B87" w:rsidRPr="00736B43" w:rsidRDefault="003D2B87" w:rsidP="00736B43">
      <w:pPr>
        <w:pStyle w:val="Style5"/>
        <w:widowControl/>
        <w:spacing w:line="276" w:lineRule="auto"/>
        <w:ind w:firstLine="567"/>
        <w:rPr>
          <w:rStyle w:val="FontStyle33"/>
          <w:sz w:val="24"/>
          <w:szCs w:val="24"/>
        </w:rPr>
      </w:pPr>
      <w:r w:rsidRPr="00736B43">
        <w:rPr>
          <w:rStyle w:val="FontStyle33"/>
          <w:sz w:val="24"/>
          <w:szCs w:val="24"/>
        </w:rPr>
        <w:t>Рабочая программа ориентирована на достижение следующих целей:</w:t>
      </w:r>
    </w:p>
    <w:p w:rsidR="003D2B87" w:rsidRPr="00736B43" w:rsidRDefault="003D2B87" w:rsidP="00736B4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освоение </w:t>
      </w:r>
      <w:r w:rsidRPr="00736B43">
        <w:rPr>
          <w:rFonts w:ascii="Times New Roman" w:hAnsi="Times New Roman" w:cs="Times New Roman"/>
          <w:color w:val="000000"/>
          <w:sz w:val="24"/>
          <w:szCs w:val="24"/>
        </w:rPr>
        <w:t>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3D2B87" w:rsidRPr="00736B43" w:rsidRDefault="003D2B87" w:rsidP="00736B4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овладение </w:t>
      </w:r>
      <w:r w:rsidRPr="00736B43">
        <w:rPr>
          <w:rFonts w:ascii="Times New Roman" w:hAnsi="Times New Roman" w:cs="Times New Roman"/>
          <w:color w:val="000000"/>
          <w:sz w:val="24"/>
          <w:szCs w:val="24"/>
        </w:rPr>
        <w:t>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3D2B87" w:rsidRPr="00736B43" w:rsidRDefault="003D2B87" w:rsidP="00736B4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развитие </w:t>
      </w:r>
      <w:r w:rsidRPr="00736B43">
        <w:rPr>
          <w:rFonts w:ascii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</w:t>
      </w:r>
      <w:r w:rsidRPr="00736B43">
        <w:rPr>
          <w:rFonts w:ascii="Times New Roman" w:hAnsi="Times New Roman" w:cs="Times New Roman"/>
          <w:sz w:val="24"/>
          <w:szCs w:val="24"/>
        </w:rPr>
        <w:t xml:space="preserve"> </w:t>
      </w:r>
      <w:r w:rsidRPr="00736B43">
        <w:rPr>
          <w:rFonts w:ascii="Times New Roman" w:hAnsi="Times New Roman" w:cs="Times New Roman"/>
          <w:color w:val="000000"/>
          <w:sz w:val="24"/>
          <w:szCs w:val="24"/>
        </w:rPr>
        <w:t>использованием различных источников информации и современных информационных технологий;</w:t>
      </w:r>
    </w:p>
    <w:p w:rsidR="003D2B87" w:rsidRPr="00736B43" w:rsidRDefault="003D2B87" w:rsidP="00736B4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воспитание </w:t>
      </w:r>
      <w:r w:rsidRPr="00736B43">
        <w:rPr>
          <w:rFonts w:ascii="Times New Roman" w:hAnsi="Times New Roman" w:cs="Times New Roman"/>
          <w:color w:val="000000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D2B87" w:rsidRPr="00736B43" w:rsidRDefault="003D2B87" w:rsidP="00736B4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использование </w:t>
      </w:r>
      <w:r w:rsidRPr="00736B43">
        <w:rPr>
          <w:rFonts w:ascii="Times New Roman" w:hAnsi="Times New Roman" w:cs="Times New Roman"/>
          <w:color w:val="000000"/>
          <w:sz w:val="24"/>
          <w:szCs w:val="24"/>
        </w:rPr>
        <w:t>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D2B87" w:rsidRPr="00736B43" w:rsidRDefault="003D2B87" w:rsidP="00736B4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36B4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 результате освоения учебной дисциплины студент</w:t>
      </w:r>
      <w:r w:rsidRPr="00736B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36B4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должен </w:t>
      </w:r>
      <w:r w:rsidRPr="00736B4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уметь</w:t>
      </w:r>
      <w:r w:rsidRPr="00736B43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</w:p>
    <w:p w:rsidR="003D2B87" w:rsidRPr="00736B43" w:rsidRDefault="003D2B87" w:rsidP="00C03835">
      <w:pPr>
        <w:numPr>
          <w:ilvl w:val="0"/>
          <w:numId w:val="18"/>
        </w:numPr>
        <w:tabs>
          <w:tab w:val="clear" w:pos="720"/>
          <w:tab w:val="left" w:pos="-1080"/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36B4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описывать и объяснять физические явления и свойства тел: </w:t>
      </w:r>
      <w:r w:rsidRPr="00736B43">
        <w:rPr>
          <w:rFonts w:ascii="Times New Roman" w:hAnsi="Times New Roman" w:cs="Times New Roman"/>
          <w:spacing w:val="-6"/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736B43">
        <w:rPr>
          <w:rFonts w:ascii="Times New Roman" w:hAnsi="Times New Roman" w:cs="Times New Roman"/>
          <w:color w:val="000000"/>
          <w:spacing w:val="-6"/>
          <w:sz w:val="24"/>
          <w:szCs w:val="24"/>
        </w:rPr>
        <w:t>ую</w:t>
      </w:r>
      <w:r w:rsidRPr="00736B43">
        <w:rPr>
          <w:rFonts w:ascii="Times New Roman" w:hAnsi="Times New Roman" w:cs="Times New Roman"/>
          <w:spacing w:val="-6"/>
          <w:sz w:val="24"/>
          <w:szCs w:val="24"/>
        </w:rPr>
        <w:t xml:space="preserve"> индукци</w:t>
      </w:r>
      <w:r w:rsidRPr="00736B43">
        <w:rPr>
          <w:rFonts w:ascii="Times New Roman" w:hAnsi="Times New Roman" w:cs="Times New Roman"/>
          <w:color w:val="000000"/>
          <w:spacing w:val="-6"/>
          <w:sz w:val="24"/>
          <w:szCs w:val="24"/>
        </w:rPr>
        <w:t>ю</w:t>
      </w:r>
      <w:r w:rsidRPr="00736B4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736B43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распространение электромагнитных волн;</w:t>
      </w:r>
      <w:r w:rsidRPr="00736B43">
        <w:rPr>
          <w:rFonts w:ascii="Times New Roman" w:hAnsi="Times New Roman" w:cs="Times New Roman"/>
          <w:spacing w:val="-6"/>
          <w:sz w:val="24"/>
          <w:szCs w:val="24"/>
        </w:rPr>
        <w:t xml:space="preserve"> волновые свойства света; излучение и поглощение света атомом; фотоэффект;</w:t>
      </w:r>
    </w:p>
    <w:p w:rsidR="003D2B87" w:rsidRPr="00736B43" w:rsidRDefault="003D2B87" w:rsidP="00C03835">
      <w:pPr>
        <w:numPr>
          <w:ilvl w:val="0"/>
          <w:numId w:val="18"/>
        </w:numPr>
        <w:tabs>
          <w:tab w:val="clear" w:pos="720"/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 xml:space="preserve">отличать </w:t>
      </w:r>
      <w:r w:rsidRPr="00736B43">
        <w:rPr>
          <w:rFonts w:ascii="Times New Roman" w:hAnsi="Times New Roman" w:cs="Times New Roman"/>
          <w:sz w:val="24"/>
          <w:szCs w:val="24"/>
        </w:rPr>
        <w:t xml:space="preserve">гипотезы от научных теорий; </w:t>
      </w:r>
    </w:p>
    <w:p w:rsidR="003D2B87" w:rsidRPr="00736B43" w:rsidRDefault="003D2B87" w:rsidP="00C03835">
      <w:pPr>
        <w:numPr>
          <w:ilvl w:val="0"/>
          <w:numId w:val="18"/>
        </w:numPr>
        <w:tabs>
          <w:tab w:val="clear" w:pos="720"/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делать выводы</w:t>
      </w:r>
      <w:r w:rsidRPr="00736B43">
        <w:rPr>
          <w:rFonts w:ascii="Times New Roman" w:hAnsi="Times New Roman" w:cs="Times New Roman"/>
          <w:sz w:val="24"/>
          <w:szCs w:val="24"/>
        </w:rPr>
        <w:t xml:space="preserve"> на основе экспериментальных данных; </w:t>
      </w:r>
    </w:p>
    <w:p w:rsidR="003D2B87" w:rsidRPr="00736B43" w:rsidRDefault="003D2B87" w:rsidP="00C03835">
      <w:pPr>
        <w:numPr>
          <w:ilvl w:val="0"/>
          <w:numId w:val="18"/>
        </w:numPr>
        <w:tabs>
          <w:tab w:val="clear" w:pos="720"/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приводить примеры, показывающие, что:</w:t>
      </w:r>
      <w:r w:rsidRPr="00736B43">
        <w:rPr>
          <w:rFonts w:ascii="Times New Roman" w:hAnsi="Times New Roman" w:cs="Times New Roman"/>
          <w:sz w:val="24"/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D2B87" w:rsidRPr="00736B43" w:rsidRDefault="003D2B87" w:rsidP="00C03835">
      <w:pPr>
        <w:numPr>
          <w:ilvl w:val="0"/>
          <w:numId w:val="18"/>
        </w:numPr>
        <w:tabs>
          <w:tab w:val="clear" w:pos="720"/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736B43">
        <w:rPr>
          <w:rFonts w:ascii="Times New Roman" w:hAnsi="Times New Roman" w:cs="Times New Roman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3D2B87" w:rsidRPr="00736B43" w:rsidRDefault="003D2B87" w:rsidP="00C03835">
      <w:pPr>
        <w:numPr>
          <w:ilvl w:val="0"/>
          <w:numId w:val="18"/>
        </w:numPr>
        <w:tabs>
          <w:tab w:val="clear" w:pos="720"/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736B43"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 Интернете, научно-популярных статьях.</w:t>
      </w:r>
    </w:p>
    <w:p w:rsidR="003D2B87" w:rsidRPr="00736B43" w:rsidRDefault="003D2B87" w:rsidP="00C03835">
      <w:pPr>
        <w:numPr>
          <w:ilvl w:val="0"/>
          <w:numId w:val="18"/>
        </w:numPr>
        <w:tabs>
          <w:tab w:val="clear" w:pos="720"/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применять полученные знания для решения физических задач;</w:t>
      </w:r>
    </w:p>
    <w:p w:rsidR="003D2B87" w:rsidRPr="00736B43" w:rsidRDefault="003D2B87" w:rsidP="00C03835">
      <w:pPr>
        <w:numPr>
          <w:ilvl w:val="0"/>
          <w:numId w:val="18"/>
        </w:numPr>
        <w:tabs>
          <w:tab w:val="clear" w:pos="720"/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 xml:space="preserve">определять </w:t>
      </w:r>
      <w:r w:rsidRPr="00736B43">
        <w:rPr>
          <w:rFonts w:ascii="Times New Roman" w:hAnsi="Times New Roman" w:cs="Times New Roman"/>
          <w:sz w:val="24"/>
          <w:szCs w:val="24"/>
        </w:rPr>
        <w:t xml:space="preserve">характер физического процесса по графику, таблице, формуле; </w:t>
      </w:r>
    </w:p>
    <w:p w:rsidR="003D2B87" w:rsidRPr="00736B43" w:rsidRDefault="003D2B87" w:rsidP="00C03835">
      <w:pPr>
        <w:numPr>
          <w:ilvl w:val="0"/>
          <w:numId w:val="18"/>
        </w:numPr>
        <w:tabs>
          <w:tab w:val="clear" w:pos="720"/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измерять</w:t>
      </w:r>
      <w:r w:rsidRPr="00736B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6B43">
        <w:rPr>
          <w:rFonts w:ascii="Times New Roman" w:hAnsi="Times New Roman" w:cs="Times New Roman"/>
          <w:b/>
          <w:sz w:val="24"/>
          <w:szCs w:val="24"/>
        </w:rPr>
        <w:t>ряд</w:t>
      </w:r>
      <w:r w:rsidRPr="00736B43">
        <w:rPr>
          <w:rFonts w:ascii="Times New Roman" w:hAnsi="Times New Roman" w:cs="Times New Roman"/>
          <w:sz w:val="24"/>
          <w:szCs w:val="24"/>
        </w:rPr>
        <w:t xml:space="preserve"> физических величин, представляя результаты измерений с учетом их погрешностей;</w:t>
      </w:r>
    </w:p>
    <w:p w:rsidR="003D2B87" w:rsidRPr="00736B43" w:rsidRDefault="003D2B87" w:rsidP="00C03835">
      <w:pPr>
        <w:numPr>
          <w:ilvl w:val="0"/>
          <w:numId w:val="18"/>
        </w:numPr>
        <w:tabs>
          <w:tab w:val="clear" w:pos="720"/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736B43">
        <w:rPr>
          <w:rFonts w:ascii="Times New Roman" w:hAnsi="Times New Roman" w:cs="Times New Roman"/>
          <w:sz w:val="24"/>
          <w:szCs w:val="24"/>
        </w:rPr>
        <w:t>:</w:t>
      </w:r>
    </w:p>
    <w:p w:rsidR="003D2B87" w:rsidRPr="00736B43" w:rsidRDefault="003D2B87" w:rsidP="00C03835">
      <w:pPr>
        <w:numPr>
          <w:ilvl w:val="0"/>
          <w:numId w:val="17"/>
        </w:numPr>
        <w:tabs>
          <w:tab w:val="clear" w:pos="153"/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3D2B87" w:rsidRPr="00736B43" w:rsidRDefault="003D2B87" w:rsidP="00C03835">
      <w:pPr>
        <w:numPr>
          <w:ilvl w:val="0"/>
          <w:numId w:val="17"/>
        </w:numPr>
        <w:tabs>
          <w:tab w:val="clear" w:pos="153"/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3D2B87" w:rsidRPr="00736B43" w:rsidRDefault="003D2B87" w:rsidP="00C03835">
      <w:pPr>
        <w:numPr>
          <w:ilvl w:val="0"/>
          <w:numId w:val="17"/>
        </w:numPr>
        <w:tabs>
          <w:tab w:val="clear" w:pos="153"/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рационального природопользования и защиты окружающей среды.</w:t>
      </w:r>
    </w:p>
    <w:p w:rsidR="003D2B87" w:rsidRPr="00736B43" w:rsidRDefault="003D2B87" w:rsidP="00736B43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736B43">
        <w:rPr>
          <w:rFonts w:ascii="Times New Roman" w:hAnsi="Times New Roman" w:cs="Times New Roman"/>
          <w:sz w:val="24"/>
          <w:szCs w:val="24"/>
        </w:rPr>
        <w:t>:</w:t>
      </w:r>
    </w:p>
    <w:p w:rsidR="003D2B87" w:rsidRPr="00736B43" w:rsidRDefault="003D2B87" w:rsidP="00C03835">
      <w:pPr>
        <w:numPr>
          <w:ilvl w:val="0"/>
          <w:numId w:val="19"/>
        </w:numPr>
        <w:tabs>
          <w:tab w:val="clear" w:pos="153"/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B43">
        <w:rPr>
          <w:rFonts w:ascii="Times New Roman" w:hAnsi="Times New Roman" w:cs="Times New Roman"/>
          <w:b/>
          <w:sz w:val="24"/>
          <w:szCs w:val="24"/>
        </w:rPr>
        <w:t>смысл понятий:</w:t>
      </w:r>
      <w:r w:rsidRPr="00736B43">
        <w:rPr>
          <w:rFonts w:ascii="Times New Roman" w:hAnsi="Times New Roman" w:cs="Times New Roman"/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3D2B87" w:rsidRPr="00736B43" w:rsidRDefault="003D2B87" w:rsidP="00C03835">
      <w:pPr>
        <w:numPr>
          <w:ilvl w:val="0"/>
          <w:numId w:val="19"/>
        </w:numPr>
        <w:tabs>
          <w:tab w:val="clear" w:pos="153"/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B43">
        <w:rPr>
          <w:rFonts w:ascii="Times New Roman" w:hAnsi="Times New Roman" w:cs="Times New Roman"/>
          <w:b/>
          <w:sz w:val="24"/>
          <w:szCs w:val="24"/>
        </w:rPr>
        <w:t xml:space="preserve">смысл физических величин: </w:t>
      </w:r>
      <w:r w:rsidRPr="00736B43">
        <w:rPr>
          <w:rFonts w:ascii="Times New Roman" w:hAnsi="Times New Roman" w:cs="Times New Roman"/>
          <w:sz w:val="24"/>
          <w:szCs w:val="24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3D2B87" w:rsidRPr="00736B43" w:rsidRDefault="003D2B87" w:rsidP="00C03835">
      <w:pPr>
        <w:numPr>
          <w:ilvl w:val="0"/>
          <w:numId w:val="19"/>
        </w:numPr>
        <w:tabs>
          <w:tab w:val="clear" w:pos="153"/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смысл физических законов</w:t>
      </w:r>
      <w:r w:rsidRPr="00736B43">
        <w:rPr>
          <w:rFonts w:ascii="Times New Roman" w:hAnsi="Times New Roman" w:cs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3D2B87" w:rsidRPr="00736B43" w:rsidRDefault="003D2B87" w:rsidP="00C03835">
      <w:pPr>
        <w:numPr>
          <w:ilvl w:val="0"/>
          <w:numId w:val="19"/>
        </w:numPr>
        <w:tabs>
          <w:tab w:val="clear" w:pos="153"/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вклад российских и зарубежных ученых</w:t>
      </w:r>
      <w:r w:rsidRPr="00736B43">
        <w:rPr>
          <w:rFonts w:ascii="Times New Roman" w:hAnsi="Times New Roman" w:cs="Times New Roman"/>
          <w:sz w:val="24"/>
          <w:szCs w:val="24"/>
        </w:rPr>
        <w:t>, оказавших наибольшее влияние на развитие физики</w:t>
      </w:r>
    </w:p>
    <w:p w:rsidR="003D2B87" w:rsidRPr="00736B43" w:rsidRDefault="003D2B87" w:rsidP="00736B43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736B43">
        <w:rPr>
          <w:rFonts w:ascii="Times New Roman" w:hAnsi="Times New Roman" w:cs="Times New Roman"/>
          <w:color w:val="000000"/>
          <w:szCs w:val="24"/>
          <w:lang w:eastAsia="ru-RU"/>
        </w:rPr>
        <w:t xml:space="preserve">Реализация дисциплины направлена на развитие </w:t>
      </w:r>
      <w:r w:rsidRPr="00736B43">
        <w:rPr>
          <w:rFonts w:ascii="Times New Roman" w:hAnsi="Times New Roman" w:cs="Times New Roman"/>
          <w:b/>
          <w:color w:val="000000"/>
          <w:szCs w:val="24"/>
          <w:lang w:eastAsia="ru-RU"/>
        </w:rPr>
        <w:t>общих компетенций</w:t>
      </w:r>
      <w:r w:rsidRPr="00736B43">
        <w:rPr>
          <w:rFonts w:ascii="Times New Roman" w:hAnsi="Times New Roman" w:cs="Times New Roman"/>
          <w:color w:val="000000"/>
          <w:szCs w:val="24"/>
          <w:lang w:eastAsia="ru-RU"/>
        </w:rPr>
        <w:t>:</w:t>
      </w:r>
    </w:p>
    <w:p w:rsidR="003D2B87" w:rsidRPr="00736B43" w:rsidRDefault="003D2B87" w:rsidP="00736B43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736B43">
        <w:rPr>
          <w:rFonts w:ascii="Times New Roman" w:hAnsi="Times New Roman" w:cs="Times New Roman"/>
          <w:color w:val="000000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3D2B87" w:rsidRPr="00736B43" w:rsidRDefault="003D2B87" w:rsidP="00736B43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3D2B87" w:rsidRPr="00736B43" w:rsidRDefault="003D2B87" w:rsidP="00736B43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D2B87" w:rsidRPr="00736B43" w:rsidRDefault="003D2B87" w:rsidP="00736B43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3D2B87" w:rsidRPr="00736B43" w:rsidRDefault="003D2B87" w:rsidP="00736B43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3D2B87" w:rsidRPr="00736B43" w:rsidRDefault="003D2B87" w:rsidP="00736B43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6. Работать в коллективе и команде, эффективно общаться с коллегами, руководством, клиентами.</w:t>
      </w:r>
    </w:p>
    <w:p w:rsidR="003D2B87" w:rsidRPr="00736B43" w:rsidRDefault="003D2B87" w:rsidP="00736B43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3D2B87" w:rsidRPr="00736B43" w:rsidRDefault="003D2B87" w:rsidP="00736B4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 Количество   часов, отведенное   на   освоение   рабочей программы учебной дисциплины:</w:t>
      </w:r>
    </w:p>
    <w:p w:rsidR="003D2B87" w:rsidRPr="00736B43" w:rsidRDefault="003D2B87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нагрузки студента 224 часа, в том числе:</w:t>
      </w:r>
    </w:p>
    <w:p w:rsidR="003D2B87" w:rsidRPr="00736B43" w:rsidRDefault="003D2B87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студента 172 часа; </w:t>
      </w:r>
    </w:p>
    <w:p w:rsidR="003D2B87" w:rsidRPr="00736B43" w:rsidRDefault="003D2B87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 - 52 часа.</w:t>
      </w:r>
    </w:p>
    <w:p w:rsidR="003D2B87" w:rsidRPr="00736B43" w:rsidRDefault="003D2B87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B87" w:rsidRPr="00736B43" w:rsidRDefault="003D2B87" w:rsidP="00736B4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B43">
        <w:rPr>
          <w:rFonts w:ascii="Times New Roman" w:hAnsi="Times New Roman" w:cs="Times New Roman"/>
          <w:b/>
          <w:i/>
          <w:sz w:val="24"/>
          <w:szCs w:val="24"/>
        </w:rPr>
        <w:t>ОБЩЕПРОФЕССИОНАЛЬНЫЙ УЧЕБНЫЙ ЦИКЛ</w:t>
      </w:r>
    </w:p>
    <w:p w:rsidR="008F09A2" w:rsidRDefault="008F09A2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DC6" w:rsidRDefault="00153DC6" w:rsidP="00153DC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ОП. 01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ЭЛЕКТРОТЕХНИКА</w:t>
      </w:r>
    </w:p>
    <w:p w:rsidR="00153DC6" w:rsidRDefault="00153DC6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DC6" w:rsidRDefault="00153DC6" w:rsidP="00C03835">
      <w:pPr>
        <w:pStyle w:val="Style13"/>
        <w:widowControl/>
        <w:numPr>
          <w:ilvl w:val="1"/>
          <w:numId w:val="45"/>
        </w:numPr>
        <w:spacing w:line="276" w:lineRule="auto"/>
        <w:rPr>
          <w:rStyle w:val="FontStyle107"/>
          <w:sz w:val="24"/>
          <w:szCs w:val="24"/>
        </w:rPr>
      </w:pPr>
      <w:r w:rsidRPr="00736B43">
        <w:rPr>
          <w:rStyle w:val="FontStyle107"/>
          <w:sz w:val="24"/>
          <w:szCs w:val="24"/>
        </w:rPr>
        <w:t>Область применения рабочей программы</w:t>
      </w:r>
    </w:p>
    <w:p w:rsidR="00153DC6" w:rsidRPr="00736B43" w:rsidRDefault="00153DC6" w:rsidP="00153DC6">
      <w:pPr>
        <w:pStyle w:val="Style13"/>
        <w:widowControl/>
        <w:spacing w:line="276" w:lineRule="auto"/>
        <w:jc w:val="both"/>
        <w:rPr>
          <w:rStyle w:val="FontStyle107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</w:t>
      </w:r>
      <w:r w:rsidRPr="00A34B8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A34B82">
        <w:t xml:space="preserve">программы подготовки квалифицированных рабочих, </w:t>
      </w:r>
      <w:r w:rsidR="00EA6E4A">
        <w:t xml:space="preserve">служащих в соответствии с ФГОС </w:t>
      </w:r>
      <w:r w:rsidR="00667F4A">
        <w:t>С</w:t>
      </w:r>
      <w:r w:rsidRPr="00A34B82">
        <w:t>ПО по профессии</w:t>
      </w:r>
      <w:r w:rsidRPr="00A34B82">
        <w:rPr>
          <w:rStyle w:val="FontStyle97"/>
          <w:sz w:val="24"/>
          <w:szCs w:val="24"/>
        </w:rPr>
        <w:t xml:space="preserve"> </w:t>
      </w:r>
      <w:r w:rsidRPr="00A34B82">
        <w:rPr>
          <w:b/>
          <w:color w:val="000000"/>
        </w:rPr>
        <w:t xml:space="preserve">190631.01   </w:t>
      </w:r>
      <w:r w:rsidRPr="00A34B82">
        <w:rPr>
          <w:b/>
        </w:rPr>
        <w:t xml:space="preserve"> Автомеханик (по отраслям)</w:t>
      </w:r>
      <w:r w:rsidRPr="00A34B82">
        <w:rPr>
          <w:color w:val="000000"/>
        </w:rPr>
        <w:t xml:space="preserve">, </w:t>
      </w:r>
      <w:r w:rsidRPr="00A34B82">
        <w:t>входящей в состав укрупненной группы</w:t>
      </w:r>
      <w:r w:rsidRPr="00A34B82">
        <w:rPr>
          <w:color w:val="000000"/>
        </w:rPr>
        <w:t xml:space="preserve"> </w:t>
      </w:r>
      <w:r w:rsidRPr="00A34B82">
        <w:t xml:space="preserve">специальностей </w:t>
      </w:r>
      <w:r w:rsidRPr="00A34B82">
        <w:rPr>
          <w:b/>
          <w:bCs/>
        </w:rPr>
        <w:t xml:space="preserve">190000 Транспортные средства </w:t>
      </w:r>
      <w:r w:rsidRPr="00A34B82">
        <w:t>и результатов маркетинговых исследований</w:t>
      </w:r>
    </w:p>
    <w:p w:rsidR="00153DC6" w:rsidRPr="00736B43" w:rsidRDefault="00153DC6" w:rsidP="00153DC6">
      <w:pPr>
        <w:pStyle w:val="Style13"/>
        <w:widowControl/>
        <w:spacing w:line="276" w:lineRule="auto"/>
        <w:jc w:val="both"/>
        <w:rPr>
          <w:rStyle w:val="FontStyle107"/>
          <w:sz w:val="24"/>
          <w:szCs w:val="24"/>
        </w:rPr>
      </w:pPr>
    </w:p>
    <w:p w:rsidR="00153DC6" w:rsidRPr="00736B43" w:rsidRDefault="00153DC6" w:rsidP="00153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Style w:val="FontStyle107"/>
          <w:sz w:val="24"/>
          <w:szCs w:val="24"/>
        </w:rPr>
        <w:t>1.2.</w:t>
      </w:r>
      <w:r w:rsidRPr="00736B43">
        <w:rPr>
          <w:rStyle w:val="FontStyle107"/>
          <w:sz w:val="24"/>
          <w:szCs w:val="24"/>
        </w:rPr>
        <w:tab/>
        <w:t>Место учебной дисциплины в структуре основной профессиональной образовательной программы:</w:t>
      </w:r>
      <w:r w:rsidRPr="00153DC6">
        <w:rPr>
          <w:rFonts w:ascii="Times New Roman" w:hAnsi="Times New Roman" w:cs="Times New Roman"/>
          <w:sz w:val="24"/>
          <w:szCs w:val="24"/>
        </w:rPr>
        <w:t xml:space="preserve"> </w:t>
      </w:r>
      <w:r w:rsidRPr="00736B43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736B43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736B43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153DC6" w:rsidRDefault="00153DC6" w:rsidP="00153D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DC6" w:rsidRPr="00E85A6C" w:rsidRDefault="00E85A6C" w:rsidP="00E85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153DC6" w:rsidRPr="00E85A6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53DC6" w:rsidRPr="00153DC6" w:rsidRDefault="00153DC6" w:rsidP="00153DC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153DC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53DC6" w:rsidRPr="00153DC6" w:rsidRDefault="00153DC6" w:rsidP="00153DC6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3DC6">
        <w:rPr>
          <w:rFonts w:ascii="Times New Roman" w:hAnsi="Times New Roman" w:cs="Times New Roman"/>
          <w:color w:val="000000"/>
          <w:sz w:val="24"/>
          <w:szCs w:val="24"/>
        </w:rPr>
        <w:t>измерять параметры электрической цепи;</w:t>
      </w:r>
    </w:p>
    <w:p w:rsidR="00153DC6" w:rsidRPr="00153DC6" w:rsidRDefault="00153DC6" w:rsidP="00153DC6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DC6">
        <w:rPr>
          <w:rFonts w:ascii="Times New Roman" w:hAnsi="Times New Roman" w:cs="Times New Roman"/>
          <w:color w:val="000000"/>
          <w:sz w:val="24"/>
          <w:szCs w:val="24"/>
        </w:rPr>
        <w:t>рассчитывать сопротивление заземляющих устройств;</w:t>
      </w:r>
    </w:p>
    <w:p w:rsidR="00153DC6" w:rsidRPr="00153DC6" w:rsidRDefault="00153DC6" w:rsidP="00153DC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DC6">
        <w:rPr>
          <w:rFonts w:ascii="Times New Roman" w:hAnsi="Times New Roman" w:cs="Times New Roman"/>
          <w:color w:val="000000"/>
          <w:sz w:val="24"/>
          <w:szCs w:val="24"/>
        </w:rPr>
        <w:t>производить расчеты для выбора электроаппаратов;</w:t>
      </w:r>
    </w:p>
    <w:p w:rsidR="00153DC6" w:rsidRPr="00FA45D1" w:rsidRDefault="00FA45D1" w:rsidP="00736B4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D1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153DC6" w:rsidRPr="00153DC6" w:rsidRDefault="00153DC6" w:rsidP="00FA45D1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DC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положения электротехники; </w:t>
      </w:r>
    </w:p>
    <w:p w:rsidR="00153DC6" w:rsidRPr="00153DC6" w:rsidRDefault="00153DC6" w:rsidP="00FA45D1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DC6">
        <w:rPr>
          <w:rFonts w:ascii="Times New Roman" w:hAnsi="Times New Roman" w:cs="Times New Roman"/>
          <w:color w:val="000000"/>
          <w:sz w:val="24"/>
          <w:szCs w:val="24"/>
        </w:rPr>
        <w:t xml:space="preserve">методы расчета простых электрических цепей; </w:t>
      </w:r>
    </w:p>
    <w:p w:rsidR="00153DC6" w:rsidRPr="00153DC6" w:rsidRDefault="00153DC6" w:rsidP="00FA45D1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DC6">
        <w:rPr>
          <w:rFonts w:ascii="Times New Roman" w:hAnsi="Times New Roman" w:cs="Times New Roman"/>
          <w:color w:val="000000"/>
          <w:sz w:val="24"/>
          <w:szCs w:val="24"/>
        </w:rPr>
        <w:t>принципы работы типовых электрических устройств;</w:t>
      </w:r>
    </w:p>
    <w:p w:rsidR="00FA45D1" w:rsidRPr="00FA45D1" w:rsidRDefault="00153DC6" w:rsidP="00FA45D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DC6">
        <w:rPr>
          <w:rFonts w:ascii="Times New Roman" w:hAnsi="Times New Roman" w:cs="Times New Roman"/>
          <w:color w:val="000000"/>
          <w:sz w:val="24"/>
          <w:szCs w:val="24"/>
        </w:rPr>
        <w:t>меры безопасности при работе с электрооборудованием и электрифицированными инструментами</w:t>
      </w:r>
    </w:p>
    <w:p w:rsidR="00FA45D1" w:rsidRPr="00736B43" w:rsidRDefault="00FA45D1" w:rsidP="00FA4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Реализация дисциплины направлена на формирование общих и профессиональных компетенций:</w:t>
      </w:r>
    </w:p>
    <w:p w:rsidR="00FA45D1" w:rsidRDefault="00FA45D1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D1" w:rsidRPr="00736B43" w:rsidRDefault="00FA45D1" w:rsidP="00FA45D1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736B43">
        <w:rPr>
          <w:rFonts w:ascii="Times New Roman" w:hAnsi="Times New Roman" w:cs="Times New Roman"/>
          <w:color w:val="000000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FA45D1" w:rsidRPr="00736B43" w:rsidRDefault="00FA45D1" w:rsidP="00FA45D1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FA45D1" w:rsidRPr="00736B43" w:rsidRDefault="00FA45D1" w:rsidP="00FA45D1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A45D1" w:rsidRPr="00736B43" w:rsidRDefault="00FA45D1" w:rsidP="00FA45D1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FA45D1" w:rsidRPr="00736B43" w:rsidRDefault="00FA45D1" w:rsidP="00FA45D1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FA45D1" w:rsidRPr="00736B43" w:rsidRDefault="00FA45D1" w:rsidP="00FA45D1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6. Работать в коллективе и команде, эффективно общаться с коллегами, руководством, клиентами.</w:t>
      </w:r>
    </w:p>
    <w:p w:rsidR="00FA45D1" w:rsidRPr="00736B43" w:rsidRDefault="00FA45D1" w:rsidP="00FA45D1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FA45D1" w:rsidRPr="00FA45D1" w:rsidRDefault="00FA45D1" w:rsidP="00FA45D1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1.1. Диагностировать автомобиль, его агрегаты и системы.</w:t>
      </w:r>
    </w:p>
    <w:p w:rsidR="00FA45D1" w:rsidRPr="00FA45D1" w:rsidRDefault="00FA45D1" w:rsidP="00FA45D1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1.2. Выполнять работы по различным видам технического обслуживания.</w:t>
      </w:r>
    </w:p>
    <w:p w:rsidR="00FA45D1" w:rsidRPr="00FA45D1" w:rsidRDefault="00FA45D1" w:rsidP="00FA45D1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FA45D1" w:rsidRPr="00FA45D1" w:rsidRDefault="00FA45D1" w:rsidP="00FA45D1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1.4. Оформлять отчетную документацию по техническому обслуживанию.</w:t>
      </w:r>
    </w:p>
    <w:p w:rsidR="00FA45D1" w:rsidRPr="00FA45D1" w:rsidRDefault="00FA45D1" w:rsidP="00FA45D1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2.1. Управлять автомобилями категорий "В" и "С".</w:t>
      </w:r>
    </w:p>
    <w:p w:rsidR="00FA45D1" w:rsidRPr="00FA45D1" w:rsidRDefault="00FA45D1" w:rsidP="00FA45D1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2.3. Осуществлять техническое обслуживание транспортных сре</w:t>
      </w:r>
      <w:proofErr w:type="gramStart"/>
      <w:r w:rsidRPr="00FA45D1">
        <w:rPr>
          <w:rFonts w:ascii="Times New Roman" w:hAnsi="Times New Roman" w:cs="Times New Roman"/>
          <w:color w:val="000000"/>
          <w:sz w:val="24"/>
          <w:szCs w:val="24"/>
        </w:rPr>
        <w:t>дств в п</w:t>
      </w:r>
      <w:proofErr w:type="gramEnd"/>
      <w:r w:rsidRPr="00FA45D1">
        <w:rPr>
          <w:rFonts w:ascii="Times New Roman" w:hAnsi="Times New Roman" w:cs="Times New Roman"/>
          <w:color w:val="000000"/>
          <w:sz w:val="24"/>
          <w:szCs w:val="24"/>
        </w:rPr>
        <w:t>ути следования.</w:t>
      </w:r>
    </w:p>
    <w:p w:rsidR="00FA45D1" w:rsidRPr="00FA45D1" w:rsidRDefault="00FA45D1" w:rsidP="00FA45D1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2.4. Устранять мелкие неисправности, возникающие во время эксплуатации транспортных средств.</w:t>
      </w:r>
    </w:p>
    <w:p w:rsidR="00FA45D1" w:rsidRPr="00FA45D1" w:rsidRDefault="00FA45D1" w:rsidP="00FA45D1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FA45D1" w:rsidRPr="00FA45D1" w:rsidRDefault="00FA45D1" w:rsidP="00FA45D1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3.2. Проводить технический осмотр и ремонт оборудования заправочных станций.</w:t>
      </w:r>
    </w:p>
    <w:p w:rsidR="00FA45D1" w:rsidRDefault="00FA45D1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D1" w:rsidRPr="00736B43" w:rsidRDefault="00FA45D1" w:rsidP="00FA4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1.4. Количество часов, отведенное на освоение программы учебной дисциплины:</w:t>
      </w:r>
    </w:p>
    <w:p w:rsidR="00FA45D1" w:rsidRPr="00736B43" w:rsidRDefault="00FA45D1" w:rsidP="00FA4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максимальной учебной нагрузки студента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736B43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FA45D1" w:rsidRPr="00736B43" w:rsidRDefault="00FA45D1" w:rsidP="00FA4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6B43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FA45D1" w:rsidRPr="00736B43" w:rsidRDefault="00FA45D1" w:rsidP="00FA4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самостоятельной работы студента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B4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A45D1" w:rsidRDefault="00FA45D1" w:rsidP="00FA45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D1" w:rsidRDefault="00FA45D1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D1" w:rsidRDefault="00FA45D1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D1" w:rsidRDefault="00E85A6C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ОП.02 ОХРАНА ТРУДА</w:t>
      </w:r>
    </w:p>
    <w:p w:rsidR="00FA45D1" w:rsidRDefault="00FA45D1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A6C" w:rsidRDefault="00E85A6C" w:rsidP="00C03835">
      <w:pPr>
        <w:pStyle w:val="Style13"/>
        <w:widowControl/>
        <w:numPr>
          <w:ilvl w:val="1"/>
          <w:numId w:val="46"/>
        </w:numPr>
        <w:spacing w:line="276" w:lineRule="auto"/>
        <w:rPr>
          <w:rStyle w:val="FontStyle107"/>
          <w:sz w:val="24"/>
          <w:szCs w:val="24"/>
        </w:rPr>
      </w:pPr>
      <w:r w:rsidRPr="00736B43">
        <w:rPr>
          <w:rStyle w:val="FontStyle107"/>
          <w:sz w:val="24"/>
          <w:szCs w:val="24"/>
        </w:rPr>
        <w:t>Область применения рабочей программы</w:t>
      </w:r>
    </w:p>
    <w:p w:rsidR="00E85A6C" w:rsidRPr="00736B43" w:rsidRDefault="00E85A6C" w:rsidP="00E85A6C">
      <w:pPr>
        <w:pStyle w:val="Style13"/>
        <w:widowControl/>
        <w:spacing w:line="276" w:lineRule="auto"/>
        <w:jc w:val="both"/>
        <w:rPr>
          <w:rStyle w:val="FontStyle107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</w:t>
      </w:r>
      <w:r w:rsidRPr="00A34B8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A34B82">
        <w:t xml:space="preserve">программы подготовки квалифицированных рабочих, </w:t>
      </w:r>
      <w:r w:rsidR="00EA6E4A">
        <w:t xml:space="preserve">служащих в соответствии с ФГОС </w:t>
      </w:r>
      <w:r w:rsidR="00667F4A">
        <w:t>С</w:t>
      </w:r>
      <w:r w:rsidRPr="00A34B82">
        <w:t>ПО по профессии</w:t>
      </w:r>
      <w:r w:rsidRPr="00A34B82">
        <w:rPr>
          <w:rStyle w:val="FontStyle97"/>
          <w:sz w:val="24"/>
          <w:szCs w:val="24"/>
        </w:rPr>
        <w:t xml:space="preserve"> </w:t>
      </w:r>
      <w:r w:rsidRPr="00A34B82">
        <w:rPr>
          <w:b/>
          <w:color w:val="000000"/>
        </w:rPr>
        <w:t xml:space="preserve">190631.01   </w:t>
      </w:r>
      <w:r w:rsidRPr="00A34B82">
        <w:rPr>
          <w:b/>
        </w:rPr>
        <w:t xml:space="preserve"> Автомеханик (по отраслям)</w:t>
      </w:r>
      <w:r w:rsidRPr="00A34B82">
        <w:rPr>
          <w:color w:val="000000"/>
        </w:rPr>
        <w:t xml:space="preserve">, </w:t>
      </w:r>
      <w:r w:rsidRPr="00A34B82">
        <w:t>входящей в состав укрупненной группы</w:t>
      </w:r>
      <w:r w:rsidRPr="00A34B82">
        <w:rPr>
          <w:color w:val="000000"/>
        </w:rPr>
        <w:t xml:space="preserve"> </w:t>
      </w:r>
      <w:r w:rsidRPr="00A34B82">
        <w:t xml:space="preserve">специальностей </w:t>
      </w:r>
      <w:r w:rsidRPr="00A34B82">
        <w:rPr>
          <w:b/>
          <w:bCs/>
        </w:rPr>
        <w:t xml:space="preserve">190000 Транспортные средства </w:t>
      </w:r>
      <w:r w:rsidRPr="00A34B82">
        <w:t>и результатов маркетинговых исследований</w:t>
      </w:r>
    </w:p>
    <w:p w:rsidR="00FA45D1" w:rsidRDefault="00FA45D1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A6C" w:rsidRPr="00E85A6C" w:rsidRDefault="00E85A6C" w:rsidP="00C03835">
      <w:pPr>
        <w:pStyle w:val="aa"/>
        <w:numPr>
          <w:ilvl w:val="1"/>
          <w:numId w:val="46"/>
        </w:num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A6C">
        <w:rPr>
          <w:rStyle w:val="FontStyle107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E85A6C">
        <w:rPr>
          <w:rFonts w:ascii="Times New Roman" w:hAnsi="Times New Roman" w:cs="Times New Roman"/>
          <w:sz w:val="24"/>
          <w:szCs w:val="24"/>
        </w:rPr>
        <w:t xml:space="preserve"> дисциплина входит в </w:t>
      </w:r>
      <w:proofErr w:type="spellStart"/>
      <w:r w:rsidRPr="00E85A6C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E85A6C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E85A6C" w:rsidRPr="00E85A6C" w:rsidRDefault="00E85A6C" w:rsidP="00E85A6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85A6C" w:rsidRPr="00DF3AFB" w:rsidRDefault="00E85A6C" w:rsidP="00E85A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F3AFB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E85A6C" w:rsidRPr="00014AFC" w:rsidRDefault="00E85A6C" w:rsidP="00E85A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AF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014AFC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E85A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45D1" w:rsidRDefault="00FA45D1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A6C" w:rsidRPr="00E85A6C" w:rsidRDefault="00E85A6C" w:rsidP="00E85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-Применять методы и средства защиты </w:t>
      </w:r>
      <w:r w:rsidRPr="00E85A6C">
        <w:rPr>
          <w:rFonts w:ascii="Times New Roman" w:hAnsi="Times New Roman" w:cs="Times New Roman"/>
          <w:color w:val="000000"/>
          <w:sz w:val="24"/>
          <w:szCs w:val="24"/>
        </w:rPr>
        <w:t>от опасностей технических систем и технологических процессов;</w:t>
      </w:r>
    </w:p>
    <w:p w:rsidR="00E85A6C" w:rsidRPr="00E85A6C" w:rsidRDefault="00E85A6C" w:rsidP="00E85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E85A6C">
        <w:rPr>
          <w:rFonts w:ascii="Times New Roman" w:hAnsi="Times New Roman" w:cs="Times New Roman"/>
          <w:color w:val="000000"/>
          <w:sz w:val="24"/>
          <w:szCs w:val="24"/>
        </w:rPr>
        <w:t>беспечивать безопасные условия труда в профессиональной деятельности;</w:t>
      </w:r>
    </w:p>
    <w:p w:rsidR="00E85A6C" w:rsidRPr="00E85A6C" w:rsidRDefault="00E85A6C" w:rsidP="00E85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</w:t>
      </w:r>
      <w:r w:rsidRPr="00E85A6C">
        <w:rPr>
          <w:rFonts w:ascii="Times New Roman" w:hAnsi="Times New Roman" w:cs="Times New Roman"/>
          <w:color w:val="000000"/>
          <w:sz w:val="24"/>
          <w:szCs w:val="24"/>
        </w:rPr>
        <w:t xml:space="preserve">нализировать </w:t>
      </w:r>
      <w:proofErr w:type="spellStart"/>
      <w:r w:rsidRPr="00E85A6C">
        <w:rPr>
          <w:rFonts w:ascii="Times New Roman" w:hAnsi="Times New Roman" w:cs="Times New Roman"/>
          <w:color w:val="000000"/>
          <w:sz w:val="24"/>
          <w:szCs w:val="24"/>
        </w:rPr>
        <w:t>травмоопасные</w:t>
      </w:r>
      <w:proofErr w:type="spellEnd"/>
      <w:r w:rsidRPr="00E85A6C">
        <w:rPr>
          <w:rFonts w:ascii="Times New Roman" w:hAnsi="Times New Roman" w:cs="Times New Roman"/>
          <w:color w:val="000000"/>
          <w:sz w:val="24"/>
          <w:szCs w:val="24"/>
        </w:rPr>
        <w:t xml:space="preserve"> и вредные факторы в профессиональной деятельности;</w:t>
      </w:r>
    </w:p>
    <w:p w:rsidR="00E85A6C" w:rsidRPr="00E85A6C" w:rsidRDefault="00E85A6C" w:rsidP="00E85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Pr="00E85A6C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спользовать </w:t>
      </w:r>
      <w:proofErr w:type="spellStart"/>
      <w:r w:rsidRPr="00E85A6C">
        <w:rPr>
          <w:rFonts w:ascii="Times New Roman" w:hAnsi="Times New Roman" w:cs="Times New Roman"/>
          <w:color w:val="000000"/>
          <w:sz w:val="24"/>
          <w:szCs w:val="24"/>
        </w:rPr>
        <w:t>экобиозащитную</w:t>
      </w:r>
      <w:proofErr w:type="spellEnd"/>
      <w:r w:rsidRPr="00E85A6C">
        <w:rPr>
          <w:rFonts w:ascii="Times New Roman" w:hAnsi="Times New Roman" w:cs="Times New Roman"/>
          <w:color w:val="000000"/>
          <w:sz w:val="24"/>
          <w:szCs w:val="24"/>
        </w:rPr>
        <w:t xml:space="preserve"> технику;</w:t>
      </w:r>
    </w:p>
    <w:p w:rsidR="00FA45D1" w:rsidRDefault="00FA45D1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D1" w:rsidRDefault="00E85A6C" w:rsidP="00E85A6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45D1" w:rsidRDefault="00FA45D1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A6C" w:rsidRPr="00E85A6C" w:rsidRDefault="00E85A6C" w:rsidP="00E85A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E85A6C">
        <w:rPr>
          <w:rFonts w:ascii="Times New Roman" w:hAnsi="Times New Roman" w:cs="Times New Roman"/>
          <w:color w:val="000000"/>
          <w:sz w:val="24"/>
          <w:szCs w:val="24"/>
        </w:rPr>
        <w:t xml:space="preserve">оздействие негативных факторов на человека; </w:t>
      </w:r>
    </w:p>
    <w:p w:rsidR="00FA45D1" w:rsidRPr="00E85A6C" w:rsidRDefault="00E85A6C" w:rsidP="00E8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E85A6C">
        <w:rPr>
          <w:rFonts w:ascii="Times New Roman" w:hAnsi="Times New Roman" w:cs="Times New Roman"/>
          <w:color w:val="000000"/>
          <w:sz w:val="24"/>
          <w:szCs w:val="24"/>
        </w:rPr>
        <w:t>равовые, нормативные и организационные основы охраны труда в организации</w:t>
      </w:r>
    </w:p>
    <w:p w:rsidR="00E85A6C" w:rsidRDefault="00E85A6C" w:rsidP="00E85A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6C" w:rsidRPr="00014AFC" w:rsidRDefault="00E85A6C" w:rsidP="00E8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06CF3">
        <w:rPr>
          <w:rFonts w:ascii="Times New Roman" w:hAnsi="Times New Roman" w:cs="Times New Roman"/>
          <w:color w:val="000000"/>
          <w:sz w:val="24"/>
        </w:rPr>
        <w:t>Реализация дисциплины направлена на формирование общих и</w:t>
      </w:r>
      <w:r>
        <w:rPr>
          <w:rFonts w:ascii="Times New Roman" w:hAnsi="Times New Roman" w:cs="Times New Roman"/>
          <w:color w:val="000000"/>
          <w:sz w:val="24"/>
        </w:rPr>
        <w:t xml:space="preserve"> профессиональных </w:t>
      </w:r>
      <w:r w:rsidRPr="00506CF3">
        <w:rPr>
          <w:rFonts w:ascii="Times New Roman" w:hAnsi="Times New Roman" w:cs="Times New Roman"/>
          <w:color w:val="000000"/>
          <w:sz w:val="24"/>
        </w:rPr>
        <w:t>компетенций</w:t>
      </w:r>
      <w:r w:rsidRPr="00014AFC">
        <w:rPr>
          <w:rFonts w:ascii="Times New Roman" w:hAnsi="Times New Roman" w:cs="Times New Roman"/>
          <w:sz w:val="24"/>
          <w:szCs w:val="24"/>
        </w:rPr>
        <w:t>:</w:t>
      </w:r>
    </w:p>
    <w:p w:rsidR="00FA45D1" w:rsidRDefault="00FA45D1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A6C" w:rsidRPr="00736B43" w:rsidRDefault="00E85A6C" w:rsidP="00E85A6C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736B43">
        <w:rPr>
          <w:rFonts w:ascii="Times New Roman" w:hAnsi="Times New Roman" w:cs="Times New Roman"/>
          <w:color w:val="000000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E85A6C" w:rsidRPr="00736B43" w:rsidRDefault="00E85A6C" w:rsidP="00E85A6C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E85A6C" w:rsidRPr="00736B43" w:rsidRDefault="00E85A6C" w:rsidP="00E85A6C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85A6C" w:rsidRPr="00736B43" w:rsidRDefault="00E85A6C" w:rsidP="00E85A6C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E85A6C" w:rsidRPr="00736B43" w:rsidRDefault="00E85A6C" w:rsidP="00E85A6C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E85A6C" w:rsidRPr="00736B43" w:rsidRDefault="00E85A6C" w:rsidP="00E85A6C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6. Работать в коллективе и команде, эффективно общаться с коллегами, руководством, клиентами.</w:t>
      </w:r>
    </w:p>
    <w:p w:rsidR="00E85A6C" w:rsidRPr="00736B43" w:rsidRDefault="00E85A6C" w:rsidP="00E85A6C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E85A6C" w:rsidRDefault="00E85A6C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A6C" w:rsidRPr="00FA45D1" w:rsidRDefault="00E85A6C" w:rsidP="00E85A6C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1.1. Диагностировать автомобиль, его агрегаты и системы.</w:t>
      </w:r>
    </w:p>
    <w:p w:rsidR="00E85A6C" w:rsidRPr="00FA45D1" w:rsidRDefault="00E85A6C" w:rsidP="00E85A6C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1.2. Выполнять работы по различным видам технического обслуживания.</w:t>
      </w:r>
    </w:p>
    <w:p w:rsidR="00E85A6C" w:rsidRPr="00FA45D1" w:rsidRDefault="00E85A6C" w:rsidP="00E85A6C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E85A6C" w:rsidRPr="00FA45D1" w:rsidRDefault="00E85A6C" w:rsidP="00E85A6C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1.4. Оформлять отчетную документацию по техническому обслуживанию.</w:t>
      </w:r>
    </w:p>
    <w:p w:rsidR="00E85A6C" w:rsidRDefault="00E85A6C" w:rsidP="00E85A6C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2.1. Управлять автомобилями категорий "В" и "С".</w:t>
      </w:r>
    </w:p>
    <w:p w:rsidR="00E85A6C" w:rsidRPr="00E85A6C" w:rsidRDefault="00E85A6C" w:rsidP="00E85A6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A6C">
        <w:rPr>
          <w:rFonts w:ascii="Times New Roman" w:hAnsi="Times New Roman" w:cs="Times New Roman"/>
          <w:color w:val="000000"/>
          <w:sz w:val="24"/>
          <w:szCs w:val="24"/>
        </w:rPr>
        <w:t>ПК 2.2. Выполнять работы по транспортировке грузов и перевозке пассажиров.</w:t>
      </w:r>
    </w:p>
    <w:p w:rsidR="00E85A6C" w:rsidRPr="00FA45D1" w:rsidRDefault="00E85A6C" w:rsidP="00E85A6C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2.3. Осуществлять техническое обслуживание транспортных сре</w:t>
      </w:r>
      <w:proofErr w:type="gramStart"/>
      <w:r w:rsidRPr="00FA45D1">
        <w:rPr>
          <w:rFonts w:ascii="Times New Roman" w:hAnsi="Times New Roman" w:cs="Times New Roman"/>
          <w:color w:val="000000"/>
          <w:sz w:val="24"/>
          <w:szCs w:val="24"/>
        </w:rPr>
        <w:t>дств в п</w:t>
      </w:r>
      <w:proofErr w:type="gramEnd"/>
      <w:r w:rsidRPr="00FA45D1">
        <w:rPr>
          <w:rFonts w:ascii="Times New Roman" w:hAnsi="Times New Roman" w:cs="Times New Roman"/>
          <w:color w:val="000000"/>
          <w:sz w:val="24"/>
          <w:szCs w:val="24"/>
        </w:rPr>
        <w:t>ути следования.</w:t>
      </w:r>
    </w:p>
    <w:p w:rsidR="00E85A6C" w:rsidRPr="00FA45D1" w:rsidRDefault="00E85A6C" w:rsidP="00E85A6C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2.4. Устранять мелкие неисправности, возникающие во время эксплуатации транспортных средств.</w:t>
      </w:r>
    </w:p>
    <w:p w:rsidR="00E85A6C" w:rsidRPr="00FA45D1" w:rsidRDefault="00E85A6C" w:rsidP="00E85A6C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E85A6C" w:rsidRPr="00FA45D1" w:rsidRDefault="00E85A6C" w:rsidP="00E85A6C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3.2. Проводить технический осмотр и ремонт оборудования заправочных станций.</w:t>
      </w:r>
    </w:p>
    <w:p w:rsidR="00E85A6C" w:rsidRDefault="00E85A6C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A6C" w:rsidRPr="00736B43" w:rsidRDefault="00E85A6C" w:rsidP="00E85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1.4. Количество часов, отведенное на освоение программы учебной дисциплины:</w:t>
      </w:r>
    </w:p>
    <w:p w:rsidR="00E85A6C" w:rsidRPr="00736B43" w:rsidRDefault="00E85A6C" w:rsidP="00E85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максимальной учебной нагрузки студента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3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6B43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E85A6C" w:rsidRPr="00736B43" w:rsidRDefault="00E85A6C" w:rsidP="00E85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</w:t>
      </w:r>
      <w:r w:rsidR="001253A0">
        <w:rPr>
          <w:rFonts w:ascii="Times New Roman" w:hAnsi="Times New Roman" w:cs="Times New Roman"/>
          <w:sz w:val="24"/>
          <w:szCs w:val="24"/>
        </w:rPr>
        <w:t xml:space="preserve">  48</w:t>
      </w:r>
      <w:r w:rsidRPr="00736B43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E85A6C" w:rsidRPr="00736B43" w:rsidRDefault="00E85A6C" w:rsidP="00E85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самостоятельной работы студента 1</w:t>
      </w:r>
      <w:r w:rsidR="001253A0">
        <w:rPr>
          <w:rFonts w:ascii="Times New Roman" w:hAnsi="Times New Roman" w:cs="Times New Roman"/>
          <w:sz w:val="24"/>
          <w:szCs w:val="24"/>
        </w:rPr>
        <w:t>4</w:t>
      </w:r>
      <w:r w:rsidRPr="00736B4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85A6C" w:rsidRDefault="00E85A6C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A6C" w:rsidRDefault="001253A0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ОП.03 МАТЕРИАЛОВЕДЕНИЕ</w:t>
      </w:r>
    </w:p>
    <w:p w:rsidR="00E85A6C" w:rsidRDefault="00E85A6C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3A0" w:rsidRDefault="001253A0" w:rsidP="00C03835">
      <w:pPr>
        <w:pStyle w:val="Style13"/>
        <w:widowControl/>
        <w:numPr>
          <w:ilvl w:val="1"/>
          <w:numId w:val="46"/>
        </w:numPr>
        <w:spacing w:line="276" w:lineRule="auto"/>
        <w:rPr>
          <w:rStyle w:val="FontStyle107"/>
          <w:sz w:val="24"/>
          <w:szCs w:val="24"/>
        </w:rPr>
      </w:pPr>
      <w:r w:rsidRPr="00736B43">
        <w:rPr>
          <w:rStyle w:val="FontStyle107"/>
          <w:sz w:val="24"/>
          <w:szCs w:val="24"/>
        </w:rPr>
        <w:t>Область применения рабочей программы</w:t>
      </w:r>
    </w:p>
    <w:p w:rsidR="001253A0" w:rsidRPr="00736B43" w:rsidRDefault="001253A0" w:rsidP="001253A0">
      <w:pPr>
        <w:pStyle w:val="Style13"/>
        <w:widowControl/>
        <w:spacing w:line="276" w:lineRule="auto"/>
        <w:jc w:val="both"/>
        <w:rPr>
          <w:rStyle w:val="FontStyle107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</w:t>
      </w:r>
      <w:r w:rsidRPr="00A34B8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A34B82">
        <w:t xml:space="preserve">программы подготовки квалифицированных рабочих, </w:t>
      </w:r>
      <w:r w:rsidR="00EA6E4A">
        <w:t xml:space="preserve">служащих в соответствии с ФГОС </w:t>
      </w:r>
      <w:r w:rsidR="00667F4A">
        <w:t>С</w:t>
      </w:r>
      <w:r w:rsidRPr="00A34B82">
        <w:t>ПО по профессии</w:t>
      </w:r>
      <w:r w:rsidRPr="00A34B82">
        <w:rPr>
          <w:rStyle w:val="FontStyle97"/>
          <w:sz w:val="24"/>
          <w:szCs w:val="24"/>
        </w:rPr>
        <w:t xml:space="preserve"> </w:t>
      </w:r>
      <w:r w:rsidRPr="00A34B82">
        <w:rPr>
          <w:b/>
          <w:color w:val="000000"/>
        </w:rPr>
        <w:t xml:space="preserve">190631.01   </w:t>
      </w:r>
      <w:r w:rsidRPr="00A34B82">
        <w:rPr>
          <w:b/>
        </w:rPr>
        <w:t xml:space="preserve"> Автомеханик (по отраслям)</w:t>
      </w:r>
      <w:r w:rsidRPr="00A34B82">
        <w:rPr>
          <w:color w:val="000000"/>
        </w:rPr>
        <w:t xml:space="preserve">, </w:t>
      </w:r>
      <w:r w:rsidRPr="00A34B82">
        <w:t>входящей в состав укрупненной группы</w:t>
      </w:r>
      <w:r w:rsidRPr="00A34B82">
        <w:rPr>
          <w:color w:val="000000"/>
        </w:rPr>
        <w:t xml:space="preserve"> </w:t>
      </w:r>
      <w:r w:rsidRPr="00A34B82">
        <w:t xml:space="preserve">специальностей </w:t>
      </w:r>
      <w:r w:rsidRPr="00A34B82">
        <w:rPr>
          <w:b/>
          <w:bCs/>
        </w:rPr>
        <w:t xml:space="preserve">190000 Транспортные средства </w:t>
      </w:r>
      <w:r w:rsidRPr="00A34B82">
        <w:t>и результатов маркетинговых исследований</w:t>
      </w:r>
    </w:p>
    <w:p w:rsidR="001253A0" w:rsidRDefault="001253A0" w:rsidP="001253A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3A0" w:rsidRPr="00E85A6C" w:rsidRDefault="001253A0" w:rsidP="00C03835">
      <w:pPr>
        <w:pStyle w:val="aa"/>
        <w:numPr>
          <w:ilvl w:val="1"/>
          <w:numId w:val="46"/>
        </w:num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A6C">
        <w:rPr>
          <w:rStyle w:val="FontStyle107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E85A6C">
        <w:rPr>
          <w:rFonts w:ascii="Times New Roman" w:hAnsi="Times New Roman" w:cs="Times New Roman"/>
          <w:sz w:val="24"/>
          <w:szCs w:val="24"/>
        </w:rPr>
        <w:t xml:space="preserve"> дисциплина входит в </w:t>
      </w:r>
      <w:proofErr w:type="spellStart"/>
      <w:r w:rsidRPr="00E85A6C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E85A6C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1253A0" w:rsidRPr="00E85A6C" w:rsidRDefault="001253A0" w:rsidP="001253A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253A0" w:rsidRPr="00DF3AFB" w:rsidRDefault="001253A0" w:rsidP="001253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F3AFB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253A0" w:rsidRPr="00014AFC" w:rsidRDefault="001253A0" w:rsidP="001253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AF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014AFC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E85A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85A6C" w:rsidRPr="001253A0" w:rsidRDefault="001253A0" w:rsidP="00125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3A0">
        <w:rPr>
          <w:rFonts w:ascii="Times New Roman" w:hAnsi="Times New Roman" w:cs="Times New Roman"/>
          <w:sz w:val="24"/>
          <w:szCs w:val="24"/>
        </w:rPr>
        <w:t>- Выбирать материалы для профессиональной деятельности</w:t>
      </w:r>
    </w:p>
    <w:p w:rsidR="001253A0" w:rsidRPr="001253A0" w:rsidRDefault="001253A0" w:rsidP="001253A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53A0">
        <w:rPr>
          <w:rFonts w:ascii="Times New Roman" w:hAnsi="Times New Roman" w:cs="Times New Roman"/>
          <w:color w:val="000000"/>
          <w:sz w:val="24"/>
          <w:szCs w:val="24"/>
        </w:rPr>
        <w:t>- Определять основные свойства материалов по маркам;</w:t>
      </w:r>
    </w:p>
    <w:p w:rsidR="001253A0" w:rsidRDefault="001253A0" w:rsidP="001253A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253A0" w:rsidRPr="001253A0" w:rsidRDefault="001253A0" w:rsidP="001253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1253A0">
        <w:rPr>
          <w:rFonts w:ascii="Times New Roman" w:hAnsi="Times New Roman" w:cs="Times New Roman"/>
          <w:color w:val="000000"/>
          <w:sz w:val="24"/>
          <w:szCs w:val="24"/>
        </w:rPr>
        <w:t>сновные свойства, классификацию, характеристики применяемых в профессиональной деятельности материалов;</w:t>
      </w:r>
    </w:p>
    <w:p w:rsidR="00E85A6C" w:rsidRPr="001253A0" w:rsidRDefault="001253A0" w:rsidP="001253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</w:t>
      </w:r>
      <w:r w:rsidRPr="001253A0">
        <w:rPr>
          <w:rFonts w:ascii="Times New Roman" w:hAnsi="Times New Roman" w:cs="Times New Roman"/>
          <w:color w:val="000000"/>
          <w:sz w:val="24"/>
          <w:szCs w:val="24"/>
        </w:rPr>
        <w:t>изические и химические свойства горючих и смазочных материалов;</w:t>
      </w:r>
    </w:p>
    <w:p w:rsidR="00E85A6C" w:rsidRDefault="00E85A6C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3A0" w:rsidRPr="00014AFC" w:rsidRDefault="001253A0" w:rsidP="00125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06CF3">
        <w:rPr>
          <w:rFonts w:ascii="Times New Roman" w:hAnsi="Times New Roman" w:cs="Times New Roman"/>
          <w:color w:val="000000"/>
          <w:sz w:val="24"/>
        </w:rPr>
        <w:t>Реализация дисциплины направлена на формирование общих и</w:t>
      </w:r>
      <w:r>
        <w:rPr>
          <w:rFonts w:ascii="Times New Roman" w:hAnsi="Times New Roman" w:cs="Times New Roman"/>
          <w:color w:val="000000"/>
          <w:sz w:val="24"/>
        </w:rPr>
        <w:t xml:space="preserve"> профессиональных </w:t>
      </w:r>
      <w:r w:rsidRPr="00506CF3">
        <w:rPr>
          <w:rFonts w:ascii="Times New Roman" w:hAnsi="Times New Roman" w:cs="Times New Roman"/>
          <w:color w:val="000000"/>
          <w:sz w:val="24"/>
        </w:rPr>
        <w:t>компетенций</w:t>
      </w:r>
      <w:r w:rsidRPr="00014AFC">
        <w:rPr>
          <w:rFonts w:ascii="Times New Roman" w:hAnsi="Times New Roman" w:cs="Times New Roman"/>
          <w:sz w:val="24"/>
          <w:szCs w:val="24"/>
        </w:rPr>
        <w:t>:</w:t>
      </w:r>
    </w:p>
    <w:p w:rsidR="001253A0" w:rsidRDefault="001253A0" w:rsidP="001253A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3A0" w:rsidRPr="00736B43" w:rsidRDefault="001253A0" w:rsidP="001253A0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736B43">
        <w:rPr>
          <w:rFonts w:ascii="Times New Roman" w:hAnsi="Times New Roman" w:cs="Times New Roman"/>
          <w:color w:val="000000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1253A0" w:rsidRPr="00736B43" w:rsidRDefault="001253A0" w:rsidP="001253A0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1253A0" w:rsidRPr="00736B43" w:rsidRDefault="001253A0" w:rsidP="001253A0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253A0" w:rsidRPr="00736B43" w:rsidRDefault="001253A0" w:rsidP="001253A0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1253A0" w:rsidRPr="00736B43" w:rsidRDefault="001253A0" w:rsidP="001253A0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1253A0" w:rsidRPr="00736B43" w:rsidRDefault="001253A0" w:rsidP="001253A0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6. Работать в коллективе и команде, эффективно общаться с коллегами, руководством, клиентами.</w:t>
      </w:r>
    </w:p>
    <w:p w:rsidR="001253A0" w:rsidRPr="00736B43" w:rsidRDefault="001253A0" w:rsidP="001253A0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1253A0" w:rsidRDefault="001253A0" w:rsidP="001253A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3A0" w:rsidRPr="00FA45D1" w:rsidRDefault="001253A0" w:rsidP="001253A0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1.1. Диагностировать автомобиль, его агрегаты и системы.</w:t>
      </w:r>
    </w:p>
    <w:p w:rsidR="001253A0" w:rsidRPr="00FA45D1" w:rsidRDefault="001253A0" w:rsidP="001253A0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1.2. Выполнять работы по различным видам технического обслуживания.</w:t>
      </w:r>
    </w:p>
    <w:p w:rsidR="001253A0" w:rsidRPr="00FA45D1" w:rsidRDefault="001253A0" w:rsidP="001253A0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1253A0" w:rsidRPr="00FA45D1" w:rsidRDefault="001253A0" w:rsidP="001253A0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1.4. Оформлять отчетную документацию по техническому обслуживанию.</w:t>
      </w:r>
    </w:p>
    <w:p w:rsidR="001253A0" w:rsidRDefault="001253A0" w:rsidP="001253A0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2.1. Управлять автомобилями категорий "В" и "С".</w:t>
      </w:r>
    </w:p>
    <w:p w:rsidR="001253A0" w:rsidRPr="00E85A6C" w:rsidRDefault="001253A0" w:rsidP="001253A0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A6C">
        <w:rPr>
          <w:rFonts w:ascii="Times New Roman" w:hAnsi="Times New Roman" w:cs="Times New Roman"/>
          <w:color w:val="000000"/>
          <w:sz w:val="24"/>
          <w:szCs w:val="24"/>
        </w:rPr>
        <w:t>ПК 2.2. Выполнять работы по транспортировке грузов и перевозке пассажиров.</w:t>
      </w:r>
    </w:p>
    <w:p w:rsidR="001253A0" w:rsidRPr="00FA45D1" w:rsidRDefault="001253A0" w:rsidP="001253A0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2.3. Осуществлять техническое обслуживание транспортных сре</w:t>
      </w:r>
      <w:proofErr w:type="gramStart"/>
      <w:r w:rsidRPr="00FA45D1">
        <w:rPr>
          <w:rFonts w:ascii="Times New Roman" w:hAnsi="Times New Roman" w:cs="Times New Roman"/>
          <w:color w:val="000000"/>
          <w:sz w:val="24"/>
          <w:szCs w:val="24"/>
        </w:rPr>
        <w:t>дств в п</w:t>
      </w:r>
      <w:proofErr w:type="gramEnd"/>
      <w:r w:rsidRPr="00FA45D1">
        <w:rPr>
          <w:rFonts w:ascii="Times New Roman" w:hAnsi="Times New Roman" w:cs="Times New Roman"/>
          <w:color w:val="000000"/>
          <w:sz w:val="24"/>
          <w:szCs w:val="24"/>
        </w:rPr>
        <w:t>ути следования.</w:t>
      </w:r>
    </w:p>
    <w:p w:rsidR="001253A0" w:rsidRPr="00FA45D1" w:rsidRDefault="001253A0" w:rsidP="001253A0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2.4. Устранять мелкие неисправности, возникающие во время эксплуатации транспортных средств.</w:t>
      </w:r>
    </w:p>
    <w:p w:rsidR="001253A0" w:rsidRPr="00FA45D1" w:rsidRDefault="001253A0" w:rsidP="001253A0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1253A0" w:rsidRPr="00FA45D1" w:rsidRDefault="001253A0" w:rsidP="001253A0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3.2. Проводить технический осмотр и ремонт оборудования заправочных станций.</w:t>
      </w:r>
    </w:p>
    <w:p w:rsidR="001253A0" w:rsidRDefault="001253A0" w:rsidP="001253A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3A0" w:rsidRPr="00736B43" w:rsidRDefault="001253A0" w:rsidP="00125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1.4. Количество часов, отведенное на освоение программы учебной дисциплины:</w:t>
      </w:r>
    </w:p>
    <w:p w:rsidR="001253A0" w:rsidRPr="00736B43" w:rsidRDefault="001253A0" w:rsidP="00125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максимальной учебной нагрузки студента</w:t>
      </w:r>
      <w:r>
        <w:rPr>
          <w:rFonts w:ascii="Times New Roman" w:hAnsi="Times New Roman" w:cs="Times New Roman"/>
          <w:sz w:val="24"/>
          <w:szCs w:val="24"/>
        </w:rPr>
        <w:t xml:space="preserve"> 66</w:t>
      </w:r>
      <w:r w:rsidRPr="00736B43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1253A0" w:rsidRPr="00736B43" w:rsidRDefault="001253A0" w:rsidP="00125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</w:t>
      </w:r>
      <w:r>
        <w:rPr>
          <w:rFonts w:ascii="Times New Roman" w:hAnsi="Times New Roman" w:cs="Times New Roman"/>
          <w:sz w:val="24"/>
          <w:szCs w:val="24"/>
        </w:rPr>
        <w:t xml:space="preserve">  51</w:t>
      </w:r>
      <w:r w:rsidRPr="00736B43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1253A0" w:rsidRPr="00736B43" w:rsidRDefault="001253A0" w:rsidP="00125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самостоятельной работы студента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B4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85A6C" w:rsidRDefault="00E85A6C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A6C" w:rsidRDefault="00E85A6C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A6C" w:rsidRDefault="00E85A6C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3A0" w:rsidRDefault="001253A0" w:rsidP="001253A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 БЕЗОПАСНОСТЬ ЖИЗНЕДЕЯТЕЛЬНОСТИ</w:t>
      </w:r>
    </w:p>
    <w:p w:rsidR="001253A0" w:rsidRDefault="001253A0" w:rsidP="001253A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3A0" w:rsidRDefault="001253A0" w:rsidP="005F377C">
      <w:pPr>
        <w:pStyle w:val="Style13"/>
        <w:widowControl/>
        <w:numPr>
          <w:ilvl w:val="1"/>
          <w:numId w:val="47"/>
        </w:numPr>
        <w:spacing w:line="276" w:lineRule="auto"/>
        <w:ind w:left="0" w:firstLine="0"/>
        <w:rPr>
          <w:rStyle w:val="FontStyle107"/>
          <w:sz w:val="24"/>
          <w:szCs w:val="24"/>
        </w:rPr>
      </w:pPr>
      <w:r w:rsidRPr="00736B43">
        <w:rPr>
          <w:rStyle w:val="FontStyle107"/>
          <w:sz w:val="24"/>
          <w:szCs w:val="24"/>
        </w:rPr>
        <w:t>Область применения рабочей программы</w:t>
      </w:r>
    </w:p>
    <w:p w:rsidR="001253A0" w:rsidRPr="00736B43" w:rsidRDefault="001253A0" w:rsidP="001253A0">
      <w:pPr>
        <w:pStyle w:val="Style13"/>
        <w:widowControl/>
        <w:spacing w:line="276" w:lineRule="auto"/>
        <w:jc w:val="both"/>
        <w:rPr>
          <w:rStyle w:val="FontStyle107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</w:t>
      </w:r>
      <w:r w:rsidRPr="00A34B8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A34B82">
        <w:t>программы подготовки квалифицированных рабочих, служащих в соотв</w:t>
      </w:r>
      <w:r w:rsidR="00EA6E4A">
        <w:t xml:space="preserve">етствии с ФГОС </w:t>
      </w:r>
      <w:r w:rsidR="00667F4A">
        <w:t>С</w:t>
      </w:r>
      <w:r w:rsidRPr="00A34B82">
        <w:t>ПО по профессии</w:t>
      </w:r>
      <w:r w:rsidRPr="00A34B82">
        <w:rPr>
          <w:rStyle w:val="FontStyle97"/>
          <w:sz w:val="24"/>
          <w:szCs w:val="24"/>
        </w:rPr>
        <w:t xml:space="preserve"> </w:t>
      </w:r>
      <w:r w:rsidRPr="00A34B82">
        <w:rPr>
          <w:b/>
          <w:color w:val="000000"/>
        </w:rPr>
        <w:t xml:space="preserve">190631.01   </w:t>
      </w:r>
      <w:r w:rsidRPr="00A34B82">
        <w:rPr>
          <w:b/>
        </w:rPr>
        <w:t xml:space="preserve"> Автомеханик (по отраслям)</w:t>
      </w:r>
      <w:r w:rsidRPr="00A34B82">
        <w:rPr>
          <w:color w:val="000000"/>
        </w:rPr>
        <w:t xml:space="preserve">, </w:t>
      </w:r>
      <w:r w:rsidRPr="00A34B82">
        <w:t>входящей в состав укрупненной группы</w:t>
      </w:r>
      <w:r w:rsidRPr="00A34B82">
        <w:rPr>
          <w:color w:val="000000"/>
        </w:rPr>
        <w:t xml:space="preserve"> </w:t>
      </w:r>
      <w:r w:rsidRPr="00A34B82">
        <w:t xml:space="preserve">специальностей </w:t>
      </w:r>
      <w:r w:rsidRPr="00A34B82">
        <w:rPr>
          <w:b/>
          <w:bCs/>
        </w:rPr>
        <w:t xml:space="preserve">190000 Транспортные средства </w:t>
      </w:r>
      <w:r w:rsidRPr="00A34B82">
        <w:t>и результатов маркетинговых исследований</w:t>
      </w:r>
    </w:p>
    <w:p w:rsidR="001253A0" w:rsidRDefault="001253A0" w:rsidP="001253A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3A0" w:rsidRPr="00E85A6C" w:rsidRDefault="001253A0" w:rsidP="005F377C">
      <w:pPr>
        <w:pStyle w:val="aa"/>
        <w:numPr>
          <w:ilvl w:val="1"/>
          <w:numId w:val="47"/>
        </w:num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A6C">
        <w:rPr>
          <w:rStyle w:val="FontStyle107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E85A6C">
        <w:rPr>
          <w:rFonts w:ascii="Times New Roman" w:hAnsi="Times New Roman" w:cs="Times New Roman"/>
          <w:sz w:val="24"/>
          <w:szCs w:val="24"/>
        </w:rPr>
        <w:t xml:space="preserve"> дисциплина входит в </w:t>
      </w:r>
      <w:proofErr w:type="spellStart"/>
      <w:r w:rsidRPr="00E85A6C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E85A6C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1253A0" w:rsidRPr="00E85A6C" w:rsidRDefault="001253A0" w:rsidP="001253A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253A0" w:rsidRPr="00DF3AFB" w:rsidRDefault="001253A0" w:rsidP="001253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F3AFB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253A0" w:rsidRPr="00014AFC" w:rsidRDefault="001253A0" w:rsidP="001253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AF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014AFC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E85A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85A6C" w:rsidRDefault="001253A0" w:rsidP="001253A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3A0">
        <w:rPr>
          <w:rFonts w:ascii="Times New Roman" w:hAnsi="Times New Roman" w:cs="Times New Roman"/>
          <w:color w:val="000000"/>
          <w:sz w:val="24"/>
          <w:szCs w:val="24"/>
        </w:rPr>
        <w:t>- Организовывать и проводить мероприятия по защите работающих и населения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негативных воздействий чрезвычайных ситуаций;</w:t>
      </w:r>
    </w:p>
    <w:p w:rsidR="001253A0" w:rsidRDefault="001253A0" w:rsidP="001253A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П</w:t>
      </w:r>
      <w:r w:rsidRPr="001253A0">
        <w:rPr>
          <w:rFonts w:ascii="Times New Roman" w:hAnsi="Times New Roman" w:cs="Times New Roman"/>
          <w:color w:val="000000"/>
          <w:sz w:val="24"/>
          <w:szCs w:val="24"/>
        </w:rPr>
        <w:t>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1253A0" w:rsidRPr="00974E2E" w:rsidRDefault="001253A0" w:rsidP="00974E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E2E">
        <w:rPr>
          <w:rFonts w:ascii="Times New Roman" w:hAnsi="Times New Roman" w:cs="Times New Roman"/>
          <w:color w:val="000000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1253A0" w:rsidRPr="00974E2E" w:rsidRDefault="001253A0" w:rsidP="00974E2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E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4E2E" w:rsidRPr="00974E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74E2E">
        <w:rPr>
          <w:rFonts w:ascii="Times New Roman" w:hAnsi="Times New Roman" w:cs="Times New Roman"/>
          <w:color w:val="000000"/>
          <w:sz w:val="24"/>
          <w:szCs w:val="24"/>
        </w:rPr>
        <w:t>рименять первичные средства пожаротушения;</w:t>
      </w:r>
    </w:p>
    <w:p w:rsidR="001253A0" w:rsidRPr="00974E2E" w:rsidRDefault="001253A0" w:rsidP="00974E2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4E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4E2E" w:rsidRPr="00974E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74E2E">
        <w:rPr>
          <w:rFonts w:ascii="Times New Roman" w:hAnsi="Times New Roman" w:cs="Times New Roman"/>
          <w:color w:val="000000"/>
          <w:sz w:val="24"/>
          <w:szCs w:val="24"/>
        </w:rPr>
        <w:t>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1253A0" w:rsidRPr="00974E2E" w:rsidRDefault="001253A0" w:rsidP="00974E2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E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4E2E" w:rsidRPr="00974E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74E2E">
        <w:rPr>
          <w:rFonts w:ascii="Times New Roman" w:hAnsi="Times New Roman" w:cs="Times New Roman"/>
          <w:color w:val="000000"/>
          <w:sz w:val="24"/>
          <w:szCs w:val="24"/>
        </w:rPr>
        <w:t>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1253A0" w:rsidRPr="00974E2E" w:rsidRDefault="00974E2E" w:rsidP="00974E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E2E">
        <w:rPr>
          <w:rFonts w:ascii="Times New Roman" w:hAnsi="Times New Roman" w:cs="Times New Roman"/>
          <w:color w:val="000000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974E2E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974E2E">
        <w:rPr>
          <w:rFonts w:ascii="Times New Roman" w:hAnsi="Times New Roman" w:cs="Times New Roman"/>
          <w:color w:val="000000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974E2E" w:rsidRPr="00974E2E" w:rsidRDefault="00974E2E" w:rsidP="00974E2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E2E">
        <w:rPr>
          <w:rFonts w:ascii="Times New Roman" w:hAnsi="Times New Roman" w:cs="Times New Roman"/>
          <w:color w:val="000000"/>
          <w:sz w:val="24"/>
          <w:szCs w:val="24"/>
        </w:rPr>
        <w:t>- Оказывать первую помощь пострадавшим;</w:t>
      </w:r>
    </w:p>
    <w:p w:rsidR="00974E2E" w:rsidRDefault="00974E2E" w:rsidP="00974E2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74E2E" w:rsidRPr="00974E2E" w:rsidRDefault="00974E2E" w:rsidP="00974E2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E2E">
        <w:rPr>
          <w:rFonts w:ascii="Times New Roman" w:hAnsi="Times New Roman" w:cs="Times New Roman"/>
          <w:color w:val="000000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74E2E" w:rsidRPr="00974E2E" w:rsidRDefault="00974E2E" w:rsidP="00974E2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E2E">
        <w:rPr>
          <w:rFonts w:ascii="Times New Roman" w:hAnsi="Times New Roman" w:cs="Times New Roman"/>
          <w:color w:val="000000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74E2E" w:rsidRPr="00974E2E" w:rsidRDefault="00974E2E" w:rsidP="00974E2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E2E">
        <w:rPr>
          <w:rFonts w:ascii="Times New Roman" w:hAnsi="Times New Roman" w:cs="Times New Roman"/>
          <w:color w:val="000000"/>
          <w:sz w:val="24"/>
          <w:szCs w:val="24"/>
        </w:rPr>
        <w:t>- Основы военной службы и обороны государства;</w:t>
      </w:r>
    </w:p>
    <w:p w:rsidR="00974E2E" w:rsidRPr="00974E2E" w:rsidRDefault="00974E2E" w:rsidP="00974E2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E2E">
        <w:rPr>
          <w:rFonts w:ascii="Times New Roman" w:hAnsi="Times New Roman" w:cs="Times New Roman"/>
          <w:color w:val="000000"/>
          <w:sz w:val="24"/>
          <w:szCs w:val="24"/>
        </w:rPr>
        <w:t>- Задачи и основные мероприятия гражданской обороны;</w:t>
      </w:r>
    </w:p>
    <w:p w:rsidR="00974E2E" w:rsidRPr="00974E2E" w:rsidRDefault="00974E2E" w:rsidP="00974E2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E2E">
        <w:rPr>
          <w:rFonts w:ascii="Times New Roman" w:hAnsi="Times New Roman" w:cs="Times New Roman"/>
          <w:color w:val="000000"/>
          <w:sz w:val="24"/>
          <w:szCs w:val="24"/>
        </w:rPr>
        <w:t>- Способы защиты населения от оружия массового поражения;</w:t>
      </w:r>
    </w:p>
    <w:p w:rsidR="00974E2E" w:rsidRPr="00974E2E" w:rsidRDefault="00974E2E" w:rsidP="00974E2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E2E">
        <w:rPr>
          <w:rFonts w:ascii="Times New Roman" w:hAnsi="Times New Roman" w:cs="Times New Roman"/>
          <w:color w:val="000000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974E2E" w:rsidRPr="00974E2E" w:rsidRDefault="00974E2E" w:rsidP="00974E2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E2E">
        <w:rPr>
          <w:rFonts w:ascii="Times New Roman" w:hAnsi="Times New Roman" w:cs="Times New Roman"/>
          <w:color w:val="000000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974E2E" w:rsidRPr="00974E2E" w:rsidRDefault="00974E2E" w:rsidP="00974E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E2E">
        <w:rPr>
          <w:rFonts w:ascii="Times New Roman" w:hAnsi="Times New Roman" w:cs="Times New Roman"/>
          <w:color w:val="000000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974E2E" w:rsidRPr="00974E2E" w:rsidRDefault="00974E2E" w:rsidP="00974E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E2E">
        <w:rPr>
          <w:rFonts w:ascii="Times New Roman" w:hAnsi="Times New Roman" w:cs="Times New Roman"/>
          <w:color w:val="000000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974E2E" w:rsidRDefault="00974E2E" w:rsidP="00974E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E2E">
        <w:rPr>
          <w:rFonts w:ascii="Times New Roman" w:hAnsi="Times New Roman" w:cs="Times New Roman"/>
          <w:color w:val="000000"/>
          <w:sz w:val="24"/>
          <w:szCs w:val="24"/>
        </w:rPr>
        <w:t>- Порядок и правила оказания первой помощи пострадавшим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4E2E" w:rsidRDefault="00974E2E" w:rsidP="00974E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74E2E" w:rsidRPr="00014AFC" w:rsidRDefault="00974E2E" w:rsidP="0097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06CF3">
        <w:rPr>
          <w:rFonts w:ascii="Times New Roman" w:hAnsi="Times New Roman" w:cs="Times New Roman"/>
          <w:color w:val="000000"/>
          <w:sz w:val="24"/>
        </w:rPr>
        <w:t>Реализация дисциплины направлена на формирование общих и</w:t>
      </w:r>
      <w:r>
        <w:rPr>
          <w:rFonts w:ascii="Times New Roman" w:hAnsi="Times New Roman" w:cs="Times New Roman"/>
          <w:color w:val="000000"/>
          <w:sz w:val="24"/>
        </w:rPr>
        <w:t xml:space="preserve"> профессиональных </w:t>
      </w:r>
      <w:r w:rsidRPr="00506CF3">
        <w:rPr>
          <w:rFonts w:ascii="Times New Roman" w:hAnsi="Times New Roman" w:cs="Times New Roman"/>
          <w:color w:val="000000"/>
          <w:sz w:val="24"/>
        </w:rPr>
        <w:t>компетенций</w:t>
      </w:r>
      <w:r w:rsidRPr="00014AFC">
        <w:rPr>
          <w:rFonts w:ascii="Times New Roman" w:hAnsi="Times New Roman" w:cs="Times New Roman"/>
          <w:sz w:val="24"/>
          <w:szCs w:val="24"/>
        </w:rPr>
        <w:t>:</w:t>
      </w:r>
    </w:p>
    <w:p w:rsidR="00974E2E" w:rsidRDefault="00974E2E" w:rsidP="00974E2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E2E" w:rsidRPr="00736B43" w:rsidRDefault="00974E2E" w:rsidP="00974E2E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736B43">
        <w:rPr>
          <w:rFonts w:ascii="Times New Roman" w:hAnsi="Times New Roman" w:cs="Times New Roman"/>
          <w:color w:val="000000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74E2E" w:rsidRPr="00736B43" w:rsidRDefault="00974E2E" w:rsidP="00974E2E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974E2E" w:rsidRPr="00736B43" w:rsidRDefault="00974E2E" w:rsidP="00974E2E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74E2E" w:rsidRPr="00736B43" w:rsidRDefault="00974E2E" w:rsidP="00974E2E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974E2E" w:rsidRPr="00736B43" w:rsidRDefault="00974E2E" w:rsidP="00974E2E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974E2E" w:rsidRPr="00736B43" w:rsidRDefault="00974E2E" w:rsidP="00974E2E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6. Работать в коллективе и команде, эффективно общаться с коллегами, руководством, клиентами.</w:t>
      </w:r>
    </w:p>
    <w:p w:rsidR="00974E2E" w:rsidRPr="00736B43" w:rsidRDefault="00974E2E" w:rsidP="00974E2E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974E2E" w:rsidRDefault="00974E2E" w:rsidP="00974E2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E2E" w:rsidRPr="00FA45D1" w:rsidRDefault="00974E2E" w:rsidP="00974E2E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1.1. Диагностировать автомобиль, его агрегаты и системы.</w:t>
      </w:r>
    </w:p>
    <w:p w:rsidR="00974E2E" w:rsidRPr="00FA45D1" w:rsidRDefault="00974E2E" w:rsidP="00974E2E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1.2. Выполнять работы по различным видам технического обслуживания.</w:t>
      </w:r>
    </w:p>
    <w:p w:rsidR="00974E2E" w:rsidRPr="00FA45D1" w:rsidRDefault="00974E2E" w:rsidP="00974E2E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974E2E" w:rsidRPr="00FA45D1" w:rsidRDefault="00974E2E" w:rsidP="00974E2E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1.4. Оформлять отчетную документацию по техническому обслуживанию.</w:t>
      </w:r>
    </w:p>
    <w:p w:rsidR="00974E2E" w:rsidRDefault="00974E2E" w:rsidP="00974E2E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2.1. Управлять автомобилями категорий "В" и "С".</w:t>
      </w:r>
    </w:p>
    <w:p w:rsidR="00974E2E" w:rsidRPr="00E85A6C" w:rsidRDefault="00974E2E" w:rsidP="00974E2E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A6C">
        <w:rPr>
          <w:rFonts w:ascii="Times New Roman" w:hAnsi="Times New Roman" w:cs="Times New Roman"/>
          <w:color w:val="000000"/>
          <w:sz w:val="24"/>
          <w:szCs w:val="24"/>
        </w:rPr>
        <w:t>ПК 2.2. Выполнять работы по транспортировке грузов и перевозке пассажиров.</w:t>
      </w:r>
    </w:p>
    <w:p w:rsidR="00974E2E" w:rsidRPr="00FA45D1" w:rsidRDefault="00974E2E" w:rsidP="00974E2E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2.3. Осуществлять техническое обслуживание транспортных сре</w:t>
      </w:r>
      <w:proofErr w:type="gramStart"/>
      <w:r w:rsidRPr="00FA45D1">
        <w:rPr>
          <w:rFonts w:ascii="Times New Roman" w:hAnsi="Times New Roman" w:cs="Times New Roman"/>
          <w:color w:val="000000"/>
          <w:sz w:val="24"/>
          <w:szCs w:val="24"/>
        </w:rPr>
        <w:t>дств в п</w:t>
      </w:r>
      <w:proofErr w:type="gramEnd"/>
      <w:r w:rsidRPr="00FA45D1">
        <w:rPr>
          <w:rFonts w:ascii="Times New Roman" w:hAnsi="Times New Roman" w:cs="Times New Roman"/>
          <w:color w:val="000000"/>
          <w:sz w:val="24"/>
          <w:szCs w:val="24"/>
        </w:rPr>
        <w:t>ути следования.</w:t>
      </w:r>
    </w:p>
    <w:p w:rsidR="00974E2E" w:rsidRDefault="00974E2E" w:rsidP="00974E2E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2.4. Устранять мелкие неисправности, возникающие во время эксплуатации транспортных средств.</w:t>
      </w:r>
    </w:p>
    <w:p w:rsidR="00974E2E" w:rsidRPr="00974E2E" w:rsidRDefault="00974E2E" w:rsidP="00974E2E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E2E">
        <w:rPr>
          <w:rFonts w:ascii="Times New Roman" w:hAnsi="Times New Roman" w:cs="Times New Roman"/>
          <w:color w:val="000000"/>
          <w:sz w:val="24"/>
          <w:szCs w:val="24"/>
        </w:rPr>
        <w:t>ПК 2.5. Работать с документацией установленной формы.</w:t>
      </w:r>
    </w:p>
    <w:p w:rsidR="00974E2E" w:rsidRPr="00974E2E" w:rsidRDefault="00974E2E" w:rsidP="00974E2E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E2E">
        <w:rPr>
          <w:rFonts w:ascii="Times New Roman" w:hAnsi="Times New Roman" w:cs="Times New Roman"/>
          <w:color w:val="000000"/>
          <w:sz w:val="24"/>
          <w:szCs w:val="24"/>
        </w:rPr>
        <w:t>ПК 2.6. Проводить первоочередные мероприятия на месте дорожно-транспортного происшествия.</w:t>
      </w:r>
    </w:p>
    <w:p w:rsidR="00974E2E" w:rsidRPr="00FA45D1" w:rsidRDefault="00974E2E" w:rsidP="00974E2E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E2E" w:rsidRPr="00FA45D1" w:rsidRDefault="00974E2E" w:rsidP="00974E2E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974E2E" w:rsidRPr="00FA45D1" w:rsidRDefault="00974E2E" w:rsidP="00974E2E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3.2. Проводить технический осмотр и ремонт оборудования заправочных станций.</w:t>
      </w:r>
    </w:p>
    <w:p w:rsidR="00974E2E" w:rsidRPr="00974E2E" w:rsidRDefault="00974E2E" w:rsidP="00974E2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E2E">
        <w:rPr>
          <w:rFonts w:ascii="Times New Roman" w:hAnsi="Times New Roman" w:cs="Times New Roman"/>
          <w:color w:val="000000"/>
          <w:sz w:val="24"/>
          <w:szCs w:val="24"/>
        </w:rPr>
        <w:t>ПК 3.3. Вести и оформлять учетно-отчетную и планирующую документацию.</w:t>
      </w:r>
    </w:p>
    <w:p w:rsidR="00974E2E" w:rsidRPr="00974E2E" w:rsidRDefault="00974E2E" w:rsidP="00974E2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E2E" w:rsidRPr="00736B43" w:rsidRDefault="00974E2E" w:rsidP="0097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1.4. Количество часов, отведенное на освоение программы учебной дисциплины:</w:t>
      </w:r>
    </w:p>
    <w:p w:rsidR="00974E2E" w:rsidRPr="00736B43" w:rsidRDefault="00974E2E" w:rsidP="0097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максимальной учебной нагрузки студента</w:t>
      </w:r>
      <w:r>
        <w:rPr>
          <w:rFonts w:ascii="Times New Roman" w:hAnsi="Times New Roman" w:cs="Times New Roman"/>
          <w:sz w:val="24"/>
          <w:szCs w:val="24"/>
        </w:rPr>
        <w:t xml:space="preserve"> 66</w:t>
      </w:r>
      <w:r w:rsidRPr="00736B43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974E2E" w:rsidRPr="00736B43" w:rsidRDefault="00974E2E" w:rsidP="0097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</w:t>
      </w:r>
      <w:r>
        <w:rPr>
          <w:rFonts w:ascii="Times New Roman" w:hAnsi="Times New Roman" w:cs="Times New Roman"/>
          <w:sz w:val="24"/>
          <w:szCs w:val="24"/>
        </w:rPr>
        <w:t xml:space="preserve">  51</w:t>
      </w:r>
      <w:r w:rsidRPr="00736B43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974E2E" w:rsidRPr="00736B43" w:rsidRDefault="00974E2E" w:rsidP="0097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самостоятельной работы студента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B4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74E2E" w:rsidRPr="00974E2E" w:rsidRDefault="00974E2E" w:rsidP="00974E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E2E" w:rsidRPr="005A41F8" w:rsidRDefault="005F377C" w:rsidP="005F377C">
      <w:pPr>
        <w:jc w:val="center"/>
        <w:rPr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>ОП.05 ОСНОВЫ ТЕХНИЧЕСКОГО ЧЕРЧЕНИЯ</w:t>
      </w:r>
    </w:p>
    <w:p w:rsidR="005F377C" w:rsidRDefault="005F377C" w:rsidP="005F377C">
      <w:pPr>
        <w:pStyle w:val="Style13"/>
        <w:widowControl/>
        <w:numPr>
          <w:ilvl w:val="1"/>
          <w:numId w:val="48"/>
        </w:numPr>
        <w:spacing w:line="276" w:lineRule="auto"/>
        <w:ind w:left="0" w:firstLine="0"/>
        <w:rPr>
          <w:rStyle w:val="FontStyle107"/>
          <w:sz w:val="24"/>
          <w:szCs w:val="24"/>
        </w:rPr>
      </w:pPr>
      <w:r w:rsidRPr="00736B43">
        <w:rPr>
          <w:rStyle w:val="FontStyle107"/>
          <w:sz w:val="24"/>
          <w:szCs w:val="24"/>
        </w:rPr>
        <w:t>Область применения рабочей программы</w:t>
      </w:r>
    </w:p>
    <w:p w:rsidR="005F377C" w:rsidRPr="00736B43" w:rsidRDefault="005F377C" w:rsidP="005F377C">
      <w:pPr>
        <w:pStyle w:val="Style13"/>
        <w:widowControl/>
        <w:spacing w:line="276" w:lineRule="auto"/>
        <w:jc w:val="both"/>
        <w:rPr>
          <w:rStyle w:val="FontStyle107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</w:t>
      </w:r>
      <w:r w:rsidRPr="00A34B8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A34B82">
        <w:t>программы подготовки квалифицированных рабочих, служащих в соотв</w:t>
      </w:r>
      <w:r w:rsidR="00EA6E4A">
        <w:t xml:space="preserve">етствии с ФГОС </w:t>
      </w:r>
      <w:r w:rsidR="00667F4A">
        <w:t>С</w:t>
      </w:r>
      <w:r w:rsidRPr="00A34B82">
        <w:t>ПО по профессии</w:t>
      </w:r>
      <w:r w:rsidRPr="00A34B82">
        <w:rPr>
          <w:rStyle w:val="FontStyle97"/>
          <w:sz w:val="24"/>
          <w:szCs w:val="24"/>
        </w:rPr>
        <w:t xml:space="preserve"> </w:t>
      </w:r>
      <w:r w:rsidRPr="00A34B82">
        <w:rPr>
          <w:b/>
          <w:color w:val="000000"/>
        </w:rPr>
        <w:t xml:space="preserve">190631.01   </w:t>
      </w:r>
      <w:r w:rsidRPr="00A34B82">
        <w:rPr>
          <w:b/>
        </w:rPr>
        <w:t xml:space="preserve"> Автомеханик (по отраслям)</w:t>
      </w:r>
      <w:r w:rsidRPr="00A34B82">
        <w:rPr>
          <w:color w:val="000000"/>
        </w:rPr>
        <w:t xml:space="preserve">, </w:t>
      </w:r>
      <w:r w:rsidRPr="00A34B82">
        <w:t>входящей в состав укрупненной группы</w:t>
      </w:r>
      <w:r w:rsidRPr="00A34B82">
        <w:rPr>
          <w:color w:val="000000"/>
        </w:rPr>
        <w:t xml:space="preserve"> </w:t>
      </w:r>
      <w:r w:rsidRPr="00A34B82">
        <w:t xml:space="preserve">специальностей </w:t>
      </w:r>
      <w:r w:rsidRPr="00A34B82">
        <w:rPr>
          <w:b/>
          <w:bCs/>
        </w:rPr>
        <w:t xml:space="preserve">190000 Транспортные средства </w:t>
      </w:r>
      <w:r w:rsidRPr="00A34B82">
        <w:t>и результатов маркетинговых исследований</w:t>
      </w:r>
    </w:p>
    <w:p w:rsidR="005F377C" w:rsidRDefault="005F377C" w:rsidP="005F377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7C" w:rsidRPr="00E85A6C" w:rsidRDefault="005F377C" w:rsidP="005F377C">
      <w:pPr>
        <w:pStyle w:val="aa"/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07"/>
          <w:sz w:val="24"/>
          <w:szCs w:val="24"/>
        </w:rPr>
        <w:t>1.2.</w:t>
      </w:r>
      <w:r w:rsidRPr="00E85A6C">
        <w:rPr>
          <w:rStyle w:val="FontStyle107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E85A6C">
        <w:rPr>
          <w:rFonts w:ascii="Times New Roman" w:hAnsi="Times New Roman" w:cs="Times New Roman"/>
          <w:sz w:val="24"/>
          <w:szCs w:val="24"/>
        </w:rPr>
        <w:t xml:space="preserve"> дисциплина входит в </w:t>
      </w:r>
      <w:proofErr w:type="spellStart"/>
      <w:proofErr w:type="gramStart"/>
      <w:r w:rsidR="00DF0629" w:rsidRPr="00736B43">
        <w:rPr>
          <w:rFonts w:ascii="Times New Roman" w:hAnsi="Times New Roman" w:cs="Times New Roman"/>
          <w:bCs/>
          <w:spacing w:val="-1"/>
          <w:sz w:val="24"/>
          <w:szCs w:val="24"/>
        </w:rPr>
        <w:t>в</w:t>
      </w:r>
      <w:proofErr w:type="spellEnd"/>
      <w:proofErr w:type="gramEnd"/>
      <w:r w:rsidR="00DF0629" w:rsidRPr="00736B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вариативную часть </w:t>
      </w:r>
      <w:proofErr w:type="spellStart"/>
      <w:r w:rsidR="00DF0629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="00DF0629">
        <w:rPr>
          <w:rFonts w:ascii="Times New Roman" w:hAnsi="Times New Roman" w:cs="Times New Roman"/>
          <w:sz w:val="24"/>
          <w:szCs w:val="24"/>
        </w:rPr>
        <w:t xml:space="preserve"> </w:t>
      </w:r>
      <w:r w:rsidRPr="00E85A6C">
        <w:rPr>
          <w:rFonts w:ascii="Times New Roman" w:hAnsi="Times New Roman" w:cs="Times New Roman"/>
          <w:sz w:val="24"/>
          <w:szCs w:val="24"/>
        </w:rPr>
        <w:t xml:space="preserve"> цикл</w:t>
      </w:r>
      <w:r w:rsidR="00DF0629">
        <w:rPr>
          <w:rFonts w:ascii="Times New Roman" w:hAnsi="Times New Roman" w:cs="Times New Roman"/>
          <w:sz w:val="24"/>
          <w:szCs w:val="24"/>
        </w:rPr>
        <w:t>а</w:t>
      </w:r>
      <w:r w:rsidRPr="00E85A6C">
        <w:rPr>
          <w:rFonts w:ascii="Times New Roman" w:hAnsi="Times New Roman" w:cs="Times New Roman"/>
          <w:sz w:val="24"/>
          <w:szCs w:val="24"/>
        </w:rPr>
        <w:t>.</w:t>
      </w:r>
    </w:p>
    <w:p w:rsidR="005F377C" w:rsidRPr="00E85A6C" w:rsidRDefault="005F377C" w:rsidP="005F377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F377C" w:rsidRPr="00DF3AFB" w:rsidRDefault="005F377C" w:rsidP="005F3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F3AFB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5F377C" w:rsidRPr="00736B43" w:rsidRDefault="005F377C" w:rsidP="005F3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5F377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F377C" w:rsidRPr="00736B43" w:rsidRDefault="005F377C" w:rsidP="005F37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читать и выполнять эскизы, рабочие и сборочные чертежи несложных деталей, технологических схем и аппаратов;</w:t>
      </w:r>
    </w:p>
    <w:p w:rsidR="005F377C" w:rsidRPr="005F377C" w:rsidRDefault="005F377C" w:rsidP="005F377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5F377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F377C" w:rsidRPr="00736B43" w:rsidRDefault="005F377C" w:rsidP="005F37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общие сведения о сборочных чертежах, назначение условностей и упрощений, применяемых в чертежах, правила оформления и чтения рабочих чертежей;</w:t>
      </w:r>
    </w:p>
    <w:p w:rsidR="005F377C" w:rsidRPr="00736B43" w:rsidRDefault="005F377C" w:rsidP="005F37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основные положения конструкторской, технологической и другой нормативной документации;</w:t>
      </w:r>
    </w:p>
    <w:p w:rsidR="005F377C" w:rsidRPr="00736B43" w:rsidRDefault="005F377C" w:rsidP="005F37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</w:r>
    </w:p>
    <w:p w:rsidR="005F377C" w:rsidRPr="00736B43" w:rsidRDefault="005F377C" w:rsidP="005F3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</w:t>
      </w:r>
    </w:p>
    <w:p w:rsidR="005F377C" w:rsidRPr="00736B43" w:rsidRDefault="005F377C" w:rsidP="005F3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Реализация дисциплины направлена на формирование общих и профессиональных компетенций:</w:t>
      </w:r>
    </w:p>
    <w:p w:rsidR="005F377C" w:rsidRPr="00736B43" w:rsidRDefault="005F377C" w:rsidP="005F37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F377C" w:rsidRPr="00736B43" w:rsidRDefault="005F377C" w:rsidP="005F37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F377C" w:rsidRPr="00736B43" w:rsidRDefault="005F377C" w:rsidP="005F37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F377C" w:rsidRPr="00736B43" w:rsidRDefault="005F377C" w:rsidP="005F37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5F377C" w:rsidRPr="00736B43" w:rsidRDefault="005F377C" w:rsidP="005F37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ОК 5. Использовать информационно – коммуникационные технологии в профессиональной деятельности.</w:t>
      </w:r>
    </w:p>
    <w:p w:rsidR="005F377C" w:rsidRPr="00736B43" w:rsidRDefault="005F377C" w:rsidP="005F37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5F377C" w:rsidRPr="00736B43" w:rsidRDefault="005F377C" w:rsidP="005F37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5F377C" w:rsidRPr="005F377C" w:rsidRDefault="005F377C" w:rsidP="005F37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77C">
        <w:rPr>
          <w:rFonts w:ascii="Times New Roman" w:hAnsi="Times New Roman" w:cs="Times New Roman"/>
          <w:color w:val="000000"/>
          <w:sz w:val="24"/>
          <w:szCs w:val="24"/>
        </w:rPr>
        <w:t>ПК 1.2. Выполнять работы по различным видам технического обслуживания.</w:t>
      </w:r>
    </w:p>
    <w:p w:rsidR="005F377C" w:rsidRPr="005F377C" w:rsidRDefault="005F377C" w:rsidP="005F37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77C">
        <w:rPr>
          <w:rFonts w:ascii="Times New Roman" w:hAnsi="Times New Roman" w:cs="Times New Roman"/>
          <w:color w:val="000000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5F377C" w:rsidRPr="005F377C" w:rsidRDefault="005F377C" w:rsidP="005F37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77C">
        <w:rPr>
          <w:rFonts w:ascii="Times New Roman" w:hAnsi="Times New Roman" w:cs="Times New Roman"/>
          <w:color w:val="000000"/>
          <w:sz w:val="24"/>
          <w:szCs w:val="24"/>
        </w:rPr>
        <w:t>ПК 1.4. Оформлять отчетную документацию по техническому обслуживанию.</w:t>
      </w:r>
    </w:p>
    <w:p w:rsidR="005F377C" w:rsidRPr="005F377C" w:rsidRDefault="005F377C" w:rsidP="005F37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77C">
        <w:rPr>
          <w:rFonts w:ascii="Times New Roman" w:hAnsi="Times New Roman" w:cs="Times New Roman"/>
          <w:color w:val="000000"/>
          <w:sz w:val="24"/>
          <w:szCs w:val="24"/>
        </w:rPr>
        <w:t>ПК 2.5. Работать с документацией установленной формы.</w:t>
      </w:r>
    </w:p>
    <w:p w:rsidR="005F377C" w:rsidRPr="005F377C" w:rsidRDefault="005F377C" w:rsidP="005F37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77C">
        <w:rPr>
          <w:rFonts w:ascii="Times New Roman" w:hAnsi="Times New Roman" w:cs="Times New Roman"/>
          <w:color w:val="000000"/>
          <w:sz w:val="24"/>
          <w:szCs w:val="24"/>
        </w:rPr>
        <w:t>ПК 2.6. Проводить первоочередные мероприятия на месте дорожно-транспортного происшествия.</w:t>
      </w:r>
    </w:p>
    <w:p w:rsidR="005F377C" w:rsidRPr="005F377C" w:rsidRDefault="005F377C" w:rsidP="005F37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77C">
        <w:rPr>
          <w:rFonts w:ascii="Times New Roman" w:hAnsi="Times New Roman" w:cs="Times New Roman"/>
          <w:color w:val="000000"/>
          <w:sz w:val="24"/>
          <w:szCs w:val="24"/>
        </w:rPr>
        <w:t>ПК 3.3. Вести и оформлять учетно-отчетную и планирующую документацию.</w:t>
      </w:r>
    </w:p>
    <w:p w:rsidR="005F377C" w:rsidRPr="00736B43" w:rsidRDefault="005F377C" w:rsidP="005F3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1.4. Количество часов, отведенное на освоение программы учебной дисциплины:</w:t>
      </w:r>
    </w:p>
    <w:p w:rsidR="005F377C" w:rsidRPr="00736B43" w:rsidRDefault="005F377C" w:rsidP="005F3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максимальной учебной нагрузки студента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  <w:r w:rsidRPr="00736B4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6B4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F377C" w:rsidRPr="00736B43" w:rsidRDefault="005F377C" w:rsidP="005F3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</w:t>
      </w:r>
      <w:r>
        <w:rPr>
          <w:rFonts w:ascii="Times New Roman" w:hAnsi="Times New Roman" w:cs="Times New Roman"/>
          <w:sz w:val="24"/>
          <w:szCs w:val="24"/>
        </w:rPr>
        <w:t xml:space="preserve">  34</w:t>
      </w:r>
      <w:r w:rsidRPr="00736B43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5F377C" w:rsidRPr="00736B43" w:rsidRDefault="005F377C" w:rsidP="005F3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самостоятельной работы студента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B4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26A9A" w:rsidRPr="00736B43" w:rsidRDefault="00F26A9A" w:rsidP="00EA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081" w:rsidRPr="00736B43" w:rsidRDefault="004C3081" w:rsidP="00736B43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3D6040" w:rsidRDefault="003D6040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ОП.0</w:t>
      </w:r>
      <w:r w:rsidR="00EA6E4A">
        <w:rPr>
          <w:rFonts w:ascii="Times New Roman" w:hAnsi="Times New Roman" w:cs="Times New Roman"/>
          <w:b/>
          <w:sz w:val="24"/>
          <w:szCs w:val="24"/>
        </w:rPr>
        <w:t>6</w:t>
      </w:r>
      <w:r w:rsidRPr="00736B43">
        <w:rPr>
          <w:rFonts w:ascii="Times New Roman" w:hAnsi="Times New Roman" w:cs="Times New Roman"/>
          <w:b/>
          <w:sz w:val="24"/>
          <w:szCs w:val="24"/>
        </w:rPr>
        <w:t xml:space="preserve"> ОСНОВЫ ЭНЕРГОСБЕРЕЖЕНИЯ</w:t>
      </w:r>
    </w:p>
    <w:p w:rsidR="00EA6E4A" w:rsidRPr="00736B43" w:rsidRDefault="00EA6E4A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4A" w:rsidRDefault="00CD6A3D" w:rsidP="00EA6E4A">
      <w:pPr>
        <w:pStyle w:val="Style13"/>
        <w:widowControl/>
        <w:numPr>
          <w:ilvl w:val="1"/>
          <w:numId w:val="49"/>
        </w:numPr>
        <w:spacing w:line="276" w:lineRule="auto"/>
        <w:rPr>
          <w:rStyle w:val="FontStyle107"/>
          <w:sz w:val="24"/>
          <w:szCs w:val="24"/>
        </w:rPr>
      </w:pPr>
      <w:r w:rsidRPr="00736B43">
        <w:rPr>
          <w:b/>
          <w:bCs/>
          <w:color w:val="000000"/>
        </w:rPr>
        <w:t xml:space="preserve"> </w:t>
      </w:r>
      <w:r w:rsidR="00EA6E4A" w:rsidRPr="00736B43">
        <w:rPr>
          <w:rStyle w:val="FontStyle107"/>
          <w:sz w:val="24"/>
          <w:szCs w:val="24"/>
        </w:rPr>
        <w:t>Область применения рабочей программы</w:t>
      </w:r>
    </w:p>
    <w:p w:rsidR="00EA6E4A" w:rsidRPr="00736B43" w:rsidRDefault="00EA6E4A" w:rsidP="00EA6E4A">
      <w:pPr>
        <w:pStyle w:val="Style13"/>
        <w:widowControl/>
        <w:spacing w:line="276" w:lineRule="auto"/>
        <w:jc w:val="both"/>
        <w:rPr>
          <w:rStyle w:val="FontStyle107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</w:t>
      </w:r>
      <w:r w:rsidRPr="00A34B8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A34B82">
        <w:t>программы подготовки квалифицированных рабочих, служащих в соотв</w:t>
      </w:r>
      <w:r>
        <w:t xml:space="preserve">етствии с ФГОС </w:t>
      </w:r>
      <w:r w:rsidR="00667F4A">
        <w:t>С</w:t>
      </w:r>
      <w:r w:rsidRPr="00A34B82">
        <w:t>ПО по профессии</w:t>
      </w:r>
      <w:r w:rsidRPr="00A34B82">
        <w:rPr>
          <w:rStyle w:val="FontStyle97"/>
          <w:sz w:val="24"/>
          <w:szCs w:val="24"/>
        </w:rPr>
        <w:t xml:space="preserve"> </w:t>
      </w:r>
      <w:r w:rsidRPr="00A34B82">
        <w:rPr>
          <w:b/>
          <w:color w:val="000000"/>
        </w:rPr>
        <w:t xml:space="preserve">190631.01   </w:t>
      </w:r>
      <w:r w:rsidRPr="00A34B82">
        <w:rPr>
          <w:b/>
        </w:rPr>
        <w:t xml:space="preserve"> Автомеханик (по отраслям)</w:t>
      </w:r>
      <w:r w:rsidRPr="00A34B82">
        <w:rPr>
          <w:color w:val="000000"/>
        </w:rPr>
        <w:t xml:space="preserve">, </w:t>
      </w:r>
      <w:r w:rsidRPr="00A34B82">
        <w:t>входящей в состав укрупненной группы</w:t>
      </w:r>
      <w:r w:rsidRPr="00A34B82">
        <w:rPr>
          <w:color w:val="000000"/>
        </w:rPr>
        <w:t xml:space="preserve"> </w:t>
      </w:r>
      <w:r w:rsidRPr="00A34B82">
        <w:t xml:space="preserve">специальностей </w:t>
      </w:r>
      <w:r w:rsidRPr="00A34B82">
        <w:rPr>
          <w:b/>
          <w:bCs/>
        </w:rPr>
        <w:t xml:space="preserve">190000 Транспортные средства </w:t>
      </w:r>
      <w:r w:rsidRPr="00A34B82">
        <w:t>и результатов маркетинговых исследований</w:t>
      </w:r>
    </w:p>
    <w:p w:rsidR="00EA6E4A" w:rsidRPr="00EA6E4A" w:rsidRDefault="00EA6E4A" w:rsidP="00EA6E4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6E4A" w:rsidRDefault="00EA6E4A" w:rsidP="00EA6E4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6A3D" w:rsidRPr="00736B43" w:rsidRDefault="00CD6A3D" w:rsidP="00EA6E4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="00736B43" w:rsidRPr="00736B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вариативную часть </w:t>
      </w:r>
      <w:proofErr w:type="spellStart"/>
      <w:r w:rsidR="00736B43" w:rsidRPr="00736B43">
        <w:rPr>
          <w:rFonts w:ascii="Times New Roman" w:hAnsi="Times New Roman" w:cs="Times New Roman"/>
          <w:bCs/>
          <w:sz w:val="24"/>
          <w:szCs w:val="24"/>
        </w:rPr>
        <w:t>общепрофессионального</w:t>
      </w:r>
      <w:proofErr w:type="spellEnd"/>
      <w:r w:rsidR="00736B43" w:rsidRPr="00736B43">
        <w:rPr>
          <w:rFonts w:ascii="Times New Roman" w:hAnsi="Times New Roman" w:cs="Times New Roman"/>
          <w:bCs/>
          <w:sz w:val="24"/>
          <w:szCs w:val="24"/>
        </w:rPr>
        <w:t xml:space="preserve"> цикла</w:t>
      </w:r>
      <w:r w:rsidRPr="00736B43">
        <w:rPr>
          <w:rFonts w:ascii="Times New Roman" w:hAnsi="Times New Roman" w:cs="Times New Roman"/>
          <w:sz w:val="24"/>
          <w:szCs w:val="24"/>
        </w:rPr>
        <w:t>.</w:t>
      </w:r>
    </w:p>
    <w:p w:rsidR="00CD6A3D" w:rsidRPr="00736B43" w:rsidRDefault="00CD6A3D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CD6A3D" w:rsidRPr="00736B43" w:rsidRDefault="00CD6A3D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Содержание дисциплины направлено на формирование когнитивных компетенций, осваиваемые в рамках данной дисциплины:</w:t>
      </w:r>
    </w:p>
    <w:p w:rsidR="00CD6A3D" w:rsidRPr="00736B43" w:rsidRDefault="00EA6E4A" w:rsidP="00EA6E4A">
      <w:pPr>
        <w:pStyle w:val="aa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6A3D" w:rsidRPr="00736B43">
        <w:rPr>
          <w:rFonts w:ascii="Times New Roman" w:hAnsi="Times New Roman" w:cs="Times New Roman"/>
          <w:sz w:val="24"/>
          <w:szCs w:val="24"/>
        </w:rPr>
        <w:t>Основные понятия энергосбережения.</w:t>
      </w:r>
    </w:p>
    <w:p w:rsidR="00CD6A3D" w:rsidRPr="00736B43" w:rsidRDefault="00EA6E4A" w:rsidP="00EA6E4A">
      <w:pPr>
        <w:pStyle w:val="aa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A3D" w:rsidRPr="00736B43">
        <w:rPr>
          <w:rFonts w:ascii="Times New Roman" w:hAnsi="Times New Roman" w:cs="Times New Roman"/>
          <w:sz w:val="24"/>
          <w:szCs w:val="24"/>
        </w:rPr>
        <w:t>Нормативно-правовые основания снижения удельной энергоемкости продукции (услуги).</w:t>
      </w:r>
    </w:p>
    <w:p w:rsidR="00CD6A3D" w:rsidRPr="00736B43" w:rsidRDefault="00EA6E4A" w:rsidP="00EA6E4A">
      <w:pPr>
        <w:pStyle w:val="aa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A3D" w:rsidRPr="00736B43">
        <w:rPr>
          <w:rFonts w:ascii="Times New Roman" w:hAnsi="Times New Roman" w:cs="Times New Roman"/>
          <w:sz w:val="24"/>
          <w:szCs w:val="24"/>
        </w:rPr>
        <w:t>Экологические аспекты энергосбережения.</w:t>
      </w:r>
    </w:p>
    <w:p w:rsidR="00CD6A3D" w:rsidRPr="00736B43" w:rsidRDefault="00EA6E4A" w:rsidP="00EA6E4A">
      <w:pPr>
        <w:pStyle w:val="aa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A3D" w:rsidRPr="00736B43">
        <w:rPr>
          <w:rFonts w:ascii="Times New Roman" w:hAnsi="Times New Roman" w:cs="Times New Roman"/>
          <w:sz w:val="24"/>
          <w:szCs w:val="24"/>
        </w:rPr>
        <w:t>Управление потреблением энергоресурсов.</w:t>
      </w:r>
    </w:p>
    <w:p w:rsidR="00CD6A3D" w:rsidRPr="00736B43" w:rsidRDefault="00EA6E4A" w:rsidP="00EA6E4A">
      <w:pPr>
        <w:pStyle w:val="aa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A3D" w:rsidRPr="00736B43">
        <w:rPr>
          <w:rFonts w:ascii="Times New Roman" w:hAnsi="Times New Roman" w:cs="Times New Roman"/>
          <w:sz w:val="24"/>
          <w:szCs w:val="24"/>
        </w:rPr>
        <w:t>Современные энергосберегающее оборудование, технологии и применение  их  в практической деятельности.</w:t>
      </w:r>
    </w:p>
    <w:p w:rsidR="00CD6A3D" w:rsidRPr="00736B43" w:rsidRDefault="00CD6A3D" w:rsidP="00736B4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</w:p>
    <w:p w:rsidR="00CD6A3D" w:rsidRPr="00736B43" w:rsidRDefault="00CD6A3D" w:rsidP="00736B43">
      <w:pPr>
        <w:tabs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26FE9" w:rsidRPr="00736B43" w:rsidRDefault="00526FE9" w:rsidP="0073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выбирать энергосберегающие светильники и светотехнические изделия;</w:t>
      </w:r>
    </w:p>
    <w:p w:rsidR="00526FE9" w:rsidRPr="00736B43" w:rsidRDefault="00526FE9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выполнять расчет экономии электроэнергии  при правильном выборе светильников и схем их размещения;</w:t>
      </w:r>
    </w:p>
    <w:p w:rsidR="00526FE9" w:rsidRPr="00736B43" w:rsidRDefault="00526FE9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рассчитывать потери электроэнергии при эксплуатации электроустановок;</w:t>
      </w:r>
    </w:p>
    <w:p w:rsidR="00526FE9" w:rsidRPr="00736B43" w:rsidRDefault="00526FE9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 - выбирать системы учета, регулирования  и контроля расхода  энергоресурсов для конкретных условий;</w:t>
      </w:r>
    </w:p>
    <w:p w:rsidR="00526FE9" w:rsidRPr="00736B43" w:rsidRDefault="00526FE9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 - рассчитывать электрический баланс электропривода;</w:t>
      </w:r>
    </w:p>
    <w:p w:rsidR="00526FE9" w:rsidRPr="00736B43" w:rsidRDefault="00526FE9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 рассчитывать потери электроэнергии в электрических сетях предприятия;</w:t>
      </w:r>
    </w:p>
    <w:p w:rsidR="00526FE9" w:rsidRPr="00736B43" w:rsidRDefault="00526FE9" w:rsidP="00736B4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 рассчитывать  нормы расхода электрической энергии на освещение цехов;</w:t>
      </w:r>
    </w:p>
    <w:p w:rsidR="00526FE9" w:rsidRPr="00736B43" w:rsidRDefault="00526FE9" w:rsidP="00736B4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-  строить нормативные характеристики </w:t>
      </w:r>
      <w:proofErr w:type="spellStart"/>
      <w:r w:rsidRPr="00736B43">
        <w:rPr>
          <w:rFonts w:ascii="Times New Roman" w:hAnsi="Times New Roman" w:cs="Times New Roman"/>
          <w:sz w:val="24"/>
          <w:szCs w:val="24"/>
        </w:rPr>
        <w:t>электропотребляющих</w:t>
      </w:r>
      <w:proofErr w:type="spellEnd"/>
      <w:r w:rsidRPr="00736B43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526FE9" w:rsidRPr="00736B43" w:rsidRDefault="00526FE9" w:rsidP="00736B43">
      <w:pPr>
        <w:widowControl w:val="0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выполнять р</w:t>
      </w:r>
      <w:r w:rsidRPr="00736B43">
        <w:rPr>
          <w:rFonts w:ascii="Times New Roman" w:hAnsi="Times New Roman" w:cs="Times New Roman"/>
          <w:bCs/>
          <w:sz w:val="24"/>
          <w:szCs w:val="24"/>
        </w:rPr>
        <w:t>асчет экономии электроэнергии при применении энергосберегающих мероприятий в конкретной ситуации</w:t>
      </w:r>
      <w:r w:rsidRPr="00736B43">
        <w:rPr>
          <w:rFonts w:ascii="Times New Roman" w:hAnsi="Times New Roman" w:cs="Times New Roman"/>
          <w:sz w:val="24"/>
          <w:szCs w:val="24"/>
        </w:rPr>
        <w:t>.</w:t>
      </w:r>
    </w:p>
    <w:p w:rsidR="00CD6A3D" w:rsidRPr="00736B43" w:rsidRDefault="00CD6A3D" w:rsidP="00736B4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26FE9" w:rsidRPr="00736B43" w:rsidRDefault="00526FE9" w:rsidP="00736B43">
      <w:pPr>
        <w:pStyle w:val="aa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основные организационные и технические мероприятия по сбережению и экономии электроэнергии;</w:t>
      </w:r>
    </w:p>
    <w:p w:rsidR="00526FE9" w:rsidRPr="00736B43" w:rsidRDefault="00526FE9" w:rsidP="00736B43">
      <w:pPr>
        <w:pStyle w:val="aa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энергосберегающие светильники и светотехнические изделия;</w:t>
      </w:r>
    </w:p>
    <w:p w:rsidR="00526FE9" w:rsidRPr="00736B43" w:rsidRDefault="00526FE9" w:rsidP="00736B43">
      <w:pPr>
        <w:pStyle w:val="aa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пути снижения потребления электроэнергии осветительными приборами;</w:t>
      </w:r>
    </w:p>
    <w:p w:rsidR="00526FE9" w:rsidRPr="00736B43" w:rsidRDefault="00526FE9" w:rsidP="00736B43">
      <w:pPr>
        <w:pStyle w:val="aa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методы оптимального управления осветительной нагрузкой;</w:t>
      </w:r>
    </w:p>
    <w:p w:rsidR="00526FE9" w:rsidRPr="00736B43" w:rsidRDefault="00526FE9" w:rsidP="00736B43">
      <w:pPr>
        <w:pStyle w:val="aa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перечень мероприятий по экономии электроэнергии при эксплуатации электроустановок;</w:t>
      </w:r>
    </w:p>
    <w:p w:rsidR="00526FE9" w:rsidRPr="00736B43" w:rsidRDefault="00526FE9" w:rsidP="00736B43">
      <w:pPr>
        <w:pStyle w:val="aa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примерный состав норм расхода электрической энергии для промышленного предприятия;</w:t>
      </w:r>
    </w:p>
    <w:p w:rsidR="00526FE9" w:rsidRDefault="00526FE9" w:rsidP="00736B43">
      <w:pPr>
        <w:pStyle w:val="aa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- алгоритм разработки основных рекомендаций и мероприятий по энергосбережению</w:t>
      </w:r>
    </w:p>
    <w:p w:rsidR="00EA6E4A" w:rsidRPr="00014AFC" w:rsidRDefault="00EA6E4A" w:rsidP="00EA6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06CF3">
        <w:rPr>
          <w:rFonts w:ascii="Times New Roman" w:hAnsi="Times New Roman" w:cs="Times New Roman"/>
          <w:color w:val="000000"/>
          <w:sz w:val="24"/>
        </w:rPr>
        <w:t>Реализация дисциплины направлена на формирование общих и</w:t>
      </w:r>
      <w:r>
        <w:rPr>
          <w:rFonts w:ascii="Times New Roman" w:hAnsi="Times New Roman" w:cs="Times New Roman"/>
          <w:color w:val="000000"/>
          <w:sz w:val="24"/>
        </w:rPr>
        <w:t xml:space="preserve"> профессиональных </w:t>
      </w:r>
      <w:r w:rsidRPr="00506CF3">
        <w:rPr>
          <w:rFonts w:ascii="Times New Roman" w:hAnsi="Times New Roman" w:cs="Times New Roman"/>
          <w:color w:val="000000"/>
          <w:sz w:val="24"/>
        </w:rPr>
        <w:t>компетенций</w:t>
      </w:r>
      <w:r w:rsidRPr="00014AFC">
        <w:rPr>
          <w:rFonts w:ascii="Times New Roman" w:hAnsi="Times New Roman" w:cs="Times New Roman"/>
          <w:sz w:val="24"/>
          <w:szCs w:val="24"/>
        </w:rPr>
        <w:t>:</w:t>
      </w:r>
    </w:p>
    <w:p w:rsidR="00EA6E4A" w:rsidRDefault="00EA6E4A" w:rsidP="00EA6E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4A" w:rsidRPr="00736B43" w:rsidRDefault="00EA6E4A" w:rsidP="00EA6E4A">
      <w:pPr>
        <w:pStyle w:val="a5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736B43">
        <w:rPr>
          <w:rFonts w:ascii="Times New Roman" w:hAnsi="Times New Roman" w:cs="Times New Roman"/>
          <w:color w:val="000000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EA6E4A" w:rsidRPr="00736B43" w:rsidRDefault="00EA6E4A" w:rsidP="00EA6E4A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EA6E4A" w:rsidRPr="00736B43" w:rsidRDefault="00EA6E4A" w:rsidP="00EA6E4A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A6E4A" w:rsidRPr="00736B43" w:rsidRDefault="00EA6E4A" w:rsidP="00EA6E4A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EA6E4A" w:rsidRPr="00736B43" w:rsidRDefault="00EA6E4A" w:rsidP="00EA6E4A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EA6E4A" w:rsidRPr="00736B43" w:rsidRDefault="00EA6E4A" w:rsidP="00EA6E4A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6. Работать в коллективе и команде, эффективно общаться с коллегами, руководством, клиентами.</w:t>
      </w:r>
    </w:p>
    <w:p w:rsidR="00EA6E4A" w:rsidRPr="00736B43" w:rsidRDefault="00EA6E4A" w:rsidP="00EA6E4A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EA6E4A" w:rsidRDefault="00EA6E4A" w:rsidP="00EA6E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4A" w:rsidRPr="00FA45D1" w:rsidRDefault="00EA6E4A" w:rsidP="00EA6E4A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1.1. Диагностировать автомобиль, его агрегаты и системы.</w:t>
      </w:r>
    </w:p>
    <w:p w:rsidR="00EA6E4A" w:rsidRPr="00FA45D1" w:rsidRDefault="00EA6E4A" w:rsidP="00EA6E4A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1.2. Выполнять работы по различным видам технического обслуживания.</w:t>
      </w:r>
    </w:p>
    <w:p w:rsidR="00EA6E4A" w:rsidRPr="00FA45D1" w:rsidRDefault="00EA6E4A" w:rsidP="00EA6E4A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EA6E4A" w:rsidRDefault="00EA6E4A" w:rsidP="00EA6E4A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2.1. Управлять автомобилями категорий "В" и "С".</w:t>
      </w:r>
    </w:p>
    <w:p w:rsidR="00EA6E4A" w:rsidRPr="00FA45D1" w:rsidRDefault="00EA6E4A" w:rsidP="00EA6E4A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A6C">
        <w:rPr>
          <w:rFonts w:ascii="Times New Roman" w:hAnsi="Times New Roman" w:cs="Times New Roman"/>
          <w:color w:val="000000"/>
          <w:sz w:val="24"/>
          <w:szCs w:val="24"/>
        </w:rPr>
        <w:t>ПК 2.2. Выполнять работы по транспортировке грузов и перевозке пассажиров.</w:t>
      </w:r>
    </w:p>
    <w:p w:rsidR="00EA6E4A" w:rsidRPr="00FA45D1" w:rsidRDefault="00EA6E4A" w:rsidP="00EA6E4A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EA6E4A" w:rsidRPr="00FA45D1" w:rsidRDefault="00EA6E4A" w:rsidP="00EA6E4A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5D1">
        <w:rPr>
          <w:rFonts w:ascii="Times New Roman" w:hAnsi="Times New Roman" w:cs="Times New Roman"/>
          <w:color w:val="000000"/>
          <w:sz w:val="24"/>
          <w:szCs w:val="24"/>
        </w:rPr>
        <w:t>ПК 3.2. Проводить технический осмотр и ремонт оборудования заправочных станций.</w:t>
      </w:r>
    </w:p>
    <w:p w:rsidR="00EA6E4A" w:rsidRDefault="00EA6E4A" w:rsidP="00736B43">
      <w:pPr>
        <w:pStyle w:val="aa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FC0" w:rsidRPr="00736B43" w:rsidRDefault="00BF5FC0" w:rsidP="00736B43">
      <w:pPr>
        <w:pStyle w:val="aa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рабочей программы учебной дисциплины:</w:t>
      </w:r>
    </w:p>
    <w:p w:rsidR="00BF5FC0" w:rsidRPr="00736B43" w:rsidRDefault="00BF5FC0" w:rsidP="00736B43">
      <w:pPr>
        <w:pStyle w:val="aa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 </w:t>
      </w:r>
      <w:r w:rsidR="00EA6E4A">
        <w:rPr>
          <w:rFonts w:ascii="Times New Roman" w:hAnsi="Times New Roman" w:cs="Times New Roman"/>
          <w:bCs/>
          <w:sz w:val="24"/>
          <w:szCs w:val="24"/>
        </w:rPr>
        <w:t>42</w:t>
      </w:r>
      <w:r w:rsidRPr="00736B43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BF5FC0" w:rsidRPr="00736B43" w:rsidRDefault="00BF5FC0" w:rsidP="00736B43">
      <w:pPr>
        <w:pStyle w:val="aa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обязательной аудитор</w:t>
      </w:r>
      <w:r w:rsidR="00EA6E4A">
        <w:rPr>
          <w:rFonts w:ascii="Times New Roman" w:hAnsi="Times New Roman" w:cs="Times New Roman"/>
          <w:sz w:val="24"/>
          <w:szCs w:val="24"/>
        </w:rPr>
        <w:t>ной учебной нагрузки студента 32</w:t>
      </w:r>
      <w:r w:rsidRPr="00736B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B43">
        <w:rPr>
          <w:rFonts w:ascii="Times New Roman" w:hAnsi="Times New Roman" w:cs="Times New Roman"/>
          <w:sz w:val="24"/>
          <w:szCs w:val="24"/>
        </w:rPr>
        <w:t>часов;</w:t>
      </w:r>
    </w:p>
    <w:p w:rsidR="00BF5FC0" w:rsidRPr="00736B43" w:rsidRDefault="00BF5FC0" w:rsidP="00736B43">
      <w:pPr>
        <w:pStyle w:val="aa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самостоятельной работы студента 1</w:t>
      </w:r>
      <w:r w:rsidR="00EA6E4A">
        <w:rPr>
          <w:rFonts w:ascii="Times New Roman" w:hAnsi="Times New Roman" w:cs="Times New Roman"/>
          <w:bCs/>
          <w:sz w:val="24"/>
          <w:szCs w:val="24"/>
        </w:rPr>
        <w:t>0</w:t>
      </w:r>
      <w:r w:rsidRPr="00736B4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A6C45" w:rsidRPr="00736B43" w:rsidRDefault="005A6C45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A6E4A" w:rsidRDefault="00EA6E4A" w:rsidP="00EA6E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7 ВВЕДЕНИЕ В ПРОФЕССИОНАЛЬНУЮ ДЕЯТЕЛЬНОСТЬ</w:t>
      </w:r>
    </w:p>
    <w:p w:rsidR="00DF0629" w:rsidRDefault="00DF0629" w:rsidP="00EA6E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629" w:rsidRPr="00DF0629" w:rsidRDefault="00DF0629" w:rsidP="00DF0629">
      <w:pPr>
        <w:pStyle w:val="Style13"/>
        <w:widowControl/>
        <w:numPr>
          <w:ilvl w:val="1"/>
          <w:numId w:val="50"/>
        </w:numPr>
        <w:spacing w:line="276" w:lineRule="auto"/>
        <w:rPr>
          <w:b/>
          <w:bCs/>
        </w:rPr>
      </w:pPr>
      <w:r w:rsidRPr="00736B43">
        <w:rPr>
          <w:rStyle w:val="FontStyle107"/>
          <w:sz w:val="24"/>
          <w:szCs w:val="24"/>
        </w:rPr>
        <w:t>Область применения рабочей программы</w:t>
      </w:r>
    </w:p>
    <w:p w:rsidR="00EA6E4A" w:rsidRDefault="00EA6E4A" w:rsidP="00EA6E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4A" w:rsidRPr="00736B43" w:rsidRDefault="00DF0629" w:rsidP="00EA6E4A">
      <w:pPr>
        <w:pStyle w:val="Style13"/>
        <w:widowControl/>
        <w:spacing w:line="276" w:lineRule="auto"/>
        <w:jc w:val="both"/>
        <w:rPr>
          <w:rStyle w:val="FontStyle107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 </w:t>
      </w:r>
      <w:r w:rsidR="00EA6E4A" w:rsidRPr="00A34B8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="00EA6E4A" w:rsidRPr="00A34B82">
        <w:t>программы подготовки квалифицированных рабочих, служащих в соответствии с ФГОС СПО по профессии</w:t>
      </w:r>
      <w:r w:rsidR="00EA6E4A" w:rsidRPr="00A34B82">
        <w:rPr>
          <w:rStyle w:val="FontStyle97"/>
          <w:sz w:val="24"/>
          <w:szCs w:val="24"/>
        </w:rPr>
        <w:t xml:space="preserve"> </w:t>
      </w:r>
      <w:r w:rsidR="00EA6E4A" w:rsidRPr="00A34B82">
        <w:rPr>
          <w:b/>
          <w:color w:val="000000"/>
        </w:rPr>
        <w:t xml:space="preserve">190631.01   </w:t>
      </w:r>
      <w:r w:rsidR="00EA6E4A" w:rsidRPr="00A34B82">
        <w:rPr>
          <w:b/>
        </w:rPr>
        <w:t xml:space="preserve"> Автомеханик (по отраслям)</w:t>
      </w:r>
      <w:r w:rsidR="00EA6E4A" w:rsidRPr="00A34B82">
        <w:rPr>
          <w:color w:val="000000"/>
        </w:rPr>
        <w:t xml:space="preserve">, </w:t>
      </w:r>
      <w:r w:rsidR="00EA6E4A" w:rsidRPr="00A34B82">
        <w:t>входящей в состав укрупненной группы</w:t>
      </w:r>
      <w:r w:rsidR="00EA6E4A" w:rsidRPr="00A34B82">
        <w:rPr>
          <w:color w:val="000000"/>
        </w:rPr>
        <w:t xml:space="preserve"> </w:t>
      </w:r>
      <w:r w:rsidR="00EA6E4A" w:rsidRPr="00A34B82">
        <w:t xml:space="preserve">специальностей </w:t>
      </w:r>
      <w:r w:rsidR="00EA6E4A" w:rsidRPr="00A34B82">
        <w:rPr>
          <w:b/>
          <w:bCs/>
        </w:rPr>
        <w:t xml:space="preserve">190000 Транспортные средства </w:t>
      </w:r>
      <w:r w:rsidR="00EA6E4A" w:rsidRPr="00A34B82">
        <w:t>и результатов маркетинговых исследований</w:t>
      </w:r>
    </w:p>
    <w:p w:rsidR="00EA6E4A" w:rsidRDefault="00EA6E4A" w:rsidP="00EA6E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629" w:rsidRPr="00736B43" w:rsidRDefault="00DF0629" w:rsidP="00DF062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736B43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36B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входит в вариативную часть </w:t>
      </w:r>
      <w:proofErr w:type="spellStart"/>
      <w:r w:rsidRPr="00736B43">
        <w:rPr>
          <w:rFonts w:ascii="Times New Roman" w:hAnsi="Times New Roman" w:cs="Times New Roman"/>
          <w:bCs/>
          <w:sz w:val="24"/>
          <w:szCs w:val="24"/>
        </w:rPr>
        <w:t>общепрофессионального</w:t>
      </w:r>
      <w:proofErr w:type="spellEnd"/>
      <w:r w:rsidRPr="00736B43">
        <w:rPr>
          <w:rFonts w:ascii="Times New Roman" w:hAnsi="Times New Roman" w:cs="Times New Roman"/>
          <w:bCs/>
          <w:sz w:val="24"/>
          <w:szCs w:val="24"/>
        </w:rPr>
        <w:t xml:space="preserve"> цикла.</w:t>
      </w:r>
    </w:p>
    <w:p w:rsidR="00EA6E4A" w:rsidRDefault="00EA6E4A" w:rsidP="00EA6E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629" w:rsidRPr="00736B43" w:rsidRDefault="00DF0629" w:rsidP="00DF0629">
      <w:pPr>
        <w:tabs>
          <w:tab w:val="left" w:pos="408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DF0629" w:rsidRPr="00736B43" w:rsidRDefault="00DF0629" w:rsidP="00DF06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Содержание дисциплины направлено на формирование </w:t>
      </w:r>
    </w:p>
    <w:p w:rsidR="00DF0629" w:rsidRPr="00736B43" w:rsidRDefault="00DF0629" w:rsidP="00DF06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ОК 1 «Понимать сущность и социальную значимость своей будущей профессии, проявлять к ней устойчивый интерес».  </w:t>
      </w:r>
    </w:p>
    <w:p w:rsidR="00DF0629" w:rsidRPr="00736B43" w:rsidRDefault="00DF0629" w:rsidP="00DF06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Освоение  дисциплины позволяет студенту скорректировать профессиональный выбор в течение 1 полугодия 1 курса, если он оказался ошибочным;  </w:t>
      </w:r>
    </w:p>
    <w:p w:rsidR="00DF0629" w:rsidRPr="00736B43" w:rsidRDefault="00DF0629" w:rsidP="00DF06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</w:p>
    <w:p w:rsidR="00DF0629" w:rsidRPr="00736B43" w:rsidRDefault="00DF0629" w:rsidP="00DF06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F0629" w:rsidRPr="00736B43" w:rsidRDefault="00DF0629" w:rsidP="00DF0629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разрабатывать реальную программу личных действий для достижения трудоустройства или продолжения получения образования и обеспечения собственной карьеры;</w:t>
      </w:r>
    </w:p>
    <w:p w:rsidR="00DF0629" w:rsidRPr="00736B43" w:rsidRDefault="00DF0629" w:rsidP="00DF0629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применять технологии эффективного использования своего времени, планирования собственной деятельности;</w:t>
      </w:r>
    </w:p>
    <w:p w:rsidR="00DF0629" w:rsidRPr="00736B43" w:rsidRDefault="00DF0629" w:rsidP="00DF0629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формулировать жизненные цели и определять  средства  их достижения;</w:t>
      </w:r>
    </w:p>
    <w:p w:rsidR="00DF0629" w:rsidRPr="00736B43" w:rsidRDefault="00DF0629" w:rsidP="00DF0629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использовать знания дисциплины  «Введение в профессиональную деятельность» в процессе освоения содержания ППКРС  и перспектив своей будущей профессии.</w:t>
      </w:r>
    </w:p>
    <w:p w:rsidR="00DF0629" w:rsidRPr="00736B43" w:rsidRDefault="00DF0629" w:rsidP="00DF0629">
      <w:pPr>
        <w:widowControl w:val="0"/>
        <w:tabs>
          <w:tab w:val="left" w:pos="0"/>
          <w:tab w:val="left" w:pos="426"/>
        </w:tabs>
        <w:overflowPunct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</w:t>
      </w:r>
      <w:r w:rsidRPr="00736B43">
        <w:rPr>
          <w:rFonts w:ascii="Times New Roman" w:hAnsi="Times New Roman" w:cs="Times New Roman"/>
          <w:sz w:val="24"/>
          <w:szCs w:val="24"/>
        </w:rPr>
        <w:t>студент</w:t>
      </w:r>
      <w:r w:rsidRPr="00736B43">
        <w:rPr>
          <w:rFonts w:ascii="Times New Roman" w:hAnsi="Times New Roman" w:cs="Times New Roman"/>
          <w:color w:val="000000"/>
          <w:sz w:val="24"/>
          <w:szCs w:val="24"/>
        </w:rPr>
        <w:t xml:space="preserve"> должен </w:t>
      </w:r>
    </w:p>
    <w:p w:rsidR="00DF0629" w:rsidRPr="00736B43" w:rsidRDefault="00DF0629" w:rsidP="00DF0629">
      <w:pPr>
        <w:widowControl w:val="0"/>
        <w:tabs>
          <w:tab w:val="left" w:pos="0"/>
          <w:tab w:val="left" w:pos="426"/>
        </w:tabs>
        <w:overflowPunct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DF0629" w:rsidRPr="00736B43" w:rsidRDefault="00DF0629" w:rsidP="00DF0629">
      <w:pPr>
        <w:numPr>
          <w:ilvl w:val="0"/>
          <w:numId w:val="2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место профессии  в социально-экономической сфере;</w:t>
      </w:r>
    </w:p>
    <w:p w:rsidR="00DF0629" w:rsidRPr="00736B43" w:rsidRDefault="00DF0629" w:rsidP="00DF0629">
      <w:pPr>
        <w:numPr>
          <w:ilvl w:val="0"/>
          <w:numId w:val="2"/>
        </w:numPr>
        <w:tabs>
          <w:tab w:val="left" w:pos="709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профессиональную характеристику профессии;</w:t>
      </w:r>
    </w:p>
    <w:p w:rsidR="00DF0629" w:rsidRPr="00736B43" w:rsidRDefault="00DF0629" w:rsidP="00DF0629">
      <w:pPr>
        <w:numPr>
          <w:ilvl w:val="0"/>
          <w:numId w:val="2"/>
        </w:numPr>
        <w:tabs>
          <w:tab w:val="left" w:pos="851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требования к уровню подготовки квалифицированного рабочего в соответствии с ФГОС СПО;</w:t>
      </w:r>
    </w:p>
    <w:p w:rsidR="00DF0629" w:rsidRPr="00736B43" w:rsidRDefault="00DF0629" w:rsidP="00DF0629">
      <w:pPr>
        <w:numPr>
          <w:ilvl w:val="0"/>
          <w:numId w:val="2"/>
        </w:numPr>
        <w:tabs>
          <w:tab w:val="left" w:pos="851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основы персонального менеджмента будущего специалиста. </w:t>
      </w:r>
    </w:p>
    <w:p w:rsidR="00DF0629" w:rsidRPr="00736B43" w:rsidRDefault="00DF0629" w:rsidP="00DF06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рабочей программы учебной дисциплины:</w:t>
      </w:r>
    </w:p>
    <w:p w:rsidR="00DF0629" w:rsidRPr="00736B43" w:rsidRDefault="00DF0629" w:rsidP="00DF06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 </w:t>
      </w:r>
      <w:r>
        <w:rPr>
          <w:rFonts w:ascii="Times New Roman" w:hAnsi="Times New Roman" w:cs="Times New Roman"/>
          <w:bCs/>
          <w:sz w:val="24"/>
          <w:szCs w:val="24"/>
        </w:rPr>
        <w:t>44</w:t>
      </w:r>
      <w:r w:rsidRPr="00736B43">
        <w:rPr>
          <w:rFonts w:ascii="Times New Roman" w:hAnsi="Times New Roman" w:cs="Times New Roman"/>
          <w:sz w:val="24"/>
          <w:szCs w:val="24"/>
        </w:rPr>
        <w:t xml:space="preserve">  часа, в том числе:</w:t>
      </w:r>
    </w:p>
    <w:p w:rsidR="00DF0629" w:rsidRPr="00736B43" w:rsidRDefault="00DF0629" w:rsidP="00DF06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обязательной аудитор</w:t>
      </w:r>
      <w:r>
        <w:rPr>
          <w:rFonts w:ascii="Times New Roman" w:hAnsi="Times New Roman" w:cs="Times New Roman"/>
          <w:sz w:val="24"/>
          <w:szCs w:val="24"/>
        </w:rPr>
        <w:t>ной учебной нагрузки студента 34</w:t>
      </w:r>
      <w:r w:rsidRPr="00736B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B43">
        <w:rPr>
          <w:rFonts w:ascii="Times New Roman" w:hAnsi="Times New Roman" w:cs="Times New Roman"/>
          <w:sz w:val="24"/>
          <w:szCs w:val="24"/>
        </w:rPr>
        <w:t>часа;</w:t>
      </w:r>
    </w:p>
    <w:p w:rsidR="00DF0629" w:rsidRPr="00736B43" w:rsidRDefault="00DF0629" w:rsidP="00DF06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самостоятельной работы студента 1</w:t>
      </w:r>
      <w:r w:rsidRPr="00736B43">
        <w:rPr>
          <w:rFonts w:ascii="Times New Roman" w:hAnsi="Times New Roman" w:cs="Times New Roman"/>
          <w:bCs/>
          <w:sz w:val="24"/>
          <w:szCs w:val="24"/>
        </w:rPr>
        <w:t>0</w:t>
      </w:r>
      <w:r w:rsidRPr="00736B4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042B9" w:rsidRDefault="002042B9" w:rsidP="00204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FC0" w:rsidRPr="00736B43" w:rsidRDefault="00BF5FC0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F5FC0" w:rsidRPr="00736B43" w:rsidRDefault="003D6040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ОП.</w:t>
      </w:r>
      <w:r w:rsidR="00541CD1" w:rsidRPr="00736B43">
        <w:rPr>
          <w:rFonts w:ascii="Times New Roman" w:hAnsi="Times New Roman" w:cs="Times New Roman"/>
          <w:b/>
          <w:sz w:val="24"/>
          <w:szCs w:val="24"/>
        </w:rPr>
        <w:t>08</w:t>
      </w:r>
      <w:r w:rsidRPr="00736B43">
        <w:rPr>
          <w:rFonts w:ascii="Times New Roman" w:hAnsi="Times New Roman" w:cs="Times New Roman"/>
          <w:b/>
          <w:sz w:val="24"/>
          <w:szCs w:val="24"/>
        </w:rPr>
        <w:t xml:space="preserve"> ОСНОВЫ ПРЕДПРИНИМАТЕЛЬСКОЙ ДЕЯТЕЛЬНОСТИ</w:t>
      </w:r>
    </w:p>
    <w:p w:rsidR="00FF73EC" w:rsidRDefault="00FF73EC" w:rsidP="00EA6E4A">
      <w:pPr>
        <w:pStyle w:val="aa"/>
        <w:numPr>
          <w:ilvl w:val="1"/>
          <w:numId w:val="35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</w:t>
      </w:r>
    </w:p>
    <w:p w:rsidR="00EA6E4A" w:rsidRPr="00736B43" w:rsidRDefault="00EA6E4A" w:rsidP="00EA6E4A">
      <w:pPr>
        <w:pStyle w:val="Style13"/>
        <w:widowControl/>
        <w:spacing w:line="276" w:lineRule="auto"/>
        <w:jc w:val="both"/>
        <w:rPr>
          <w:rStyle w:val="FontStyle107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 </w:t>
      </w:r>
      <w:r w:rsidRPr="00A34B82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A34B82">
        <w:t>программы подготовки квалифицированных рабочих, служащих в соотв</w:t>
      </w:r>
      <w:r>
        <w:t xml:space="preserve">етствии с ФГОС </w:t>
      </w:r>
      <w:r w:rsidR="00667F4A">
        <w:t>С</w:t>
      </w:r>
      <w:r w:rsidRPr="00A34B82">
        <w:t>ПО по профессии</w:t>
      </w:r>
      <w:r w:rsidRPr="00A34B82">
        <w:rPr>
          <w:rStyle w:val="FontStyle97"/>
          <w:sz w:val="24"/>
          <w:szCs w:val="24"/>
        </w:rPr>
        <w:t xml:space="preserve"> </w:t>
      </w:r>
      <w:r w:rsidRPr="00A34B82">
        <w:rPr>
          <w:b/>
          <w:color w:val="000000"/>
        </w:rPr>
        <w:t xml:space="preserve">190631.01   </w:t>
      </w:r>
      <w:r w:rsidRPr="00A34B82">
        <w:rPr>
          <w:b/>
        </w:rPr>
        <w:t xml:space="preserve"> Автомеханик (по отраслям)</w:t>
      </w:r>
      <w:r w:rsidRPr="00A34B82">
        <w:rPr>
          <w:color w:val="000000"/>
        </w:rPr>
        <w:t xml:space="preserve">, </w:t>
      </w:r>
      <w:r w:rsidRPr="00A34B82">
        <w:t>входящей в состав укрупненной группы</w:t>
      </w:r>
      <w:r w:rsidRPr="00A34B82">
        <w:rPr>
          <w:color w:val="000000"/>
        </w:rPr>
        <w:t xml:space="preserve"> </w:t>
      </w:r>
      <w:r w:rsidRPr="00A34B82">
        <w:t xml:space="preserve">специальностей </w:t>
      </w:r>
      <w:r w:rsidRPr="00A34B82">
        <w:rPr>
          <w:b/>
          <w:bCs/>
        </w:rPr>
        <w:t xml:space="preserve">190000 Транспортные средства </w:t>
      </w:r>
      <w:r w:rsidRPr="00A34B82">
        <w:t>и результатов маркетинговых исследований</w:t>
      </w:r>
    </w:p>
    <w:p w:rsidR="00EA6E4A" w:rsidRPr="00736B43" w:rsidRDefault="00EA6E4A" w:rsidP="00EA6E4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6B43" w:rsidRPr="00736B43" w:rsidRDefault="00FF73EC" w:rsidP="00736B43">
      <w:pPr>
        <w:tabs>
          <w:tab w:val="left" w:pos="4088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736B43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36B43" w:rsidRPr="00736B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входит в вариативную часть </w:t>
      </w:r>
      <w:proofErr w:type="spellStart"/>
      <w:r w:rsidR="00736B43" w:rsidRPr="00736B43">
        <w:rPr>
          <w:rFonts w:ascii="Times New Roman" w:hAnsi="Times New Roman" w:cs="Times New Roman"/>
          <w:bCs/>
          <w:sz w:val="24"/>
          <w:szCs w:val="24"/>
        </w:rPr>
        <w:t>общепрофессионального</w:t>
      </w:r>
      <w:proofErr w:type="spellEnd"/>
      <w:r w:rsidR="00736B43" w:rsidRPr="00736B43">
        <w:rPr>
          <w:rFonts w:ascii="Times New Roman" w:hAnsi="Times New Roman" w:cs="Times New Roman"/>
          <w:bCs/>
          <w:sz w:val="24"/>
          <w:szCs w:val="24"/>
        </w:rPr>
        <w:t xml:space="preserve"> цикла</w:t>
      </w:r>
      <w:r w:rsidR="00736B43" w:rsidRPr="00736B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F73EC" w:rsidRPr="00736B43" w:rsidRDefault="00FF73EC" w:rsidP="00736B43">
      <w:pPr>
        <w:tabs>
          <w:tab w:val="left" w:pos="408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компетенций дисциплины студент должен </w:t>
      </w:r>
      <w:r w:rsidRPr="00736B4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разрабатывать и реализовывать предпринимательские </w:t>
      </w:r>
      <w:proofErr w:type="spellStart"/>
      <w:proofErr w:type="gramStart"/>
      <w:r w:rsidRPr="00736B43">
        <w:rPr>
          <w:rFonts w:ascii="Times New Roman" w:eastAsia="Times New Roman" w:hAnsi="Times New Roman" w:cs="Times New Roman"/>
          <w:sz w:val="24"/>
          <w:szCs w:val="24"/>
        </w:rPr>
        <w:t>бизнес-идеи</w:t>
      </w:r>
      <w:proofErr w:type="spellEnd"/>
      <w:proofErr w:type="gramEnd"/>
      <w:r w:rsidRPr="00736B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инновационные </w:t>
      </w:r>
      <w:proofErr w:type="spellStart"/>
      <w:proofErr w:type="gramStart"/>
      <w:r w:rsidRPr="00736B43">
        <w:rPr>
          <w:rFonts w:ascii="Times New Roman" w:eastAsia="Times New Roman" w:hAnsi="Times New Roman" w:cs="Times New Roman"/>
          <w:sz w:val="24"/>
          <w:szCs w:val="24"/>
        </w:rPr>
        <w:t>бизнес-идеи</w:t>
      </w:r>
      <w:proofErr w:type="spellEnd"/>
      <w:proofErr w:type="gramEnd"/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приоритетов развития Тюменской области;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- ставить цели в соответствии с </w:t>
      </w:r>
      <w:proofErr w:type="spellStart"/>
      <w:proofErr w:type="gramStart"/>
      <w:r w:rsidRPr="00736B43">
        <w:rPr>
          <w:rFonts w:ascii="Times New Roman" w:eastAsia="Times New Roman" w:hAnsi="Times New Roman" w:cs="Times New Roman"/>
          <w:sz w:val="24"/>
          <w:szCs w:val="24"/>
        </w:rPr>
        <w:t>бизнес-идеями</w:t>
      </w:r>
      <w:proofErr w:type="spellEnd"/>
      <w:proofErr w:type="gramEnd"/>
      <w:r w:rsidRPr="00736B43">
        <w:rPr>
          <w:rFonts w:ascii="Times New Roman" w:eastAsia="Times New Roman" w:hAnsi="Times New Roman" w:cs="Times New Roman"/>
          <w:sz w:val="24"/>
          <w:szCs w:val="24"/>
        </w:rPr>
        <w:t>, решать организационные вопросы создания бизнеса;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-формировать пакет документов для получения государственной поддержки малого бизнеса;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начислять уплачиваемые налоги, заполнять налоговые декларации;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оформлять в собственность имущество;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формировать пакет документов для получения кредита;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 проводить отбор, подбор и оценку  персонала, оформлять трудовые отношения;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анализировать рыночные потребности и спрос на новые товары и услуги;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обосновывать ценовую политику;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выбирать способ продвижения товаров и услуг на рынок;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-составлять бизнес-план на основе современных программных технологий.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понятие, функции и виды предпринимательства;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задачи государства и Тюменской области по формированию социально ориентированной рыночной экономики;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особенности предпринимательской деятельности в Тюменской области в условиях кризиса;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- приоритеты развития Тюменской области как источника формирования </w:t>
      </w:r>
      <w:proofErr w:type="gramStart"/>
      <w:r w:rsidRPr="00736B43">
        <w:rPr>
          <w:rFonts w:ascii="Times New Roman" w:eastAsia="Times New Roman" w:hAnsi="Times New Roman" w:cs="Times New Roman"/>
          <w:sz w:val="24"/>
          <w:szCs w:val="24"/>
        </w:rPr>
        <w:t>инновационных</w:t>
      </w:r>
      <w:proofErr w:type="gramEnd"/>
      <w:r w:rsidRPr="0073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B43">
        <w:rPr>
          <w:rFonts w:ascii="Times New Roman" w:eastAsia="Times New Roman" w:hAnsi="Times New Roman" w:cs="Times New Roman"/>
          <w:sz w:val="24"/>
          <w:szCs w:val="24"/>
        </w:rPr>
        <w:t>бизнес-идей</w:t>
      </w:r>
      <w:proofErr w:type="spellEnd"/>
      <w:r w:rsidRPr="00736B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порядок постановки целей бизнеса и организационные вопросы его создания;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правовой статус предпринимателя, организационно-правовые формы юридического лица и этапы процесса его образования;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правовые формы организации частного, коллективного и совместного предпринимательства;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порядок лицензирования  отдельных видов деятельности;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деятельность контрольно-надзорных органов, их права и обязанности;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юридическую ответственность предпринимателя;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нормативно-правовую базу, этапы государственной регистрации субъектов малого предпринимательства;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формы государственной поддержки малого бизнеса;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систему нормативного регулирования бухгалтерского учета на предприятиях малого бизнеса и особенности его ведения;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перечень, содержание и порядок формирования бухгалтерской финансовой и налоговой отчетности;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системы налогообложения, применяемые субъектами малого и среднего бизнеса, порядок исчисления уплачиваемых налогов;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порядок формирования имущественной основы предпринимательской деятельности;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виды и формы кредитования малого предпринимательства, программы региональных банков по кредитованию субъектов малого предпринимательства;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порядок отбора, подбора и оценки персонала, требования трудового законодательства по работе с ним;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ценовую  политику в предпринимательстве;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сущность и назначение бизнес-плана, требования к его структуре и содержанию;</w:t>
      </w:r>
    </w:p>
    <w:p w:rsidR="00FF73EC" w:rsidRPr="00736B43" w:rsidRDefault="00FF73EC" w:rsidP="00736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43">
        <w:rPr>
          <w:rFonts w:ascii="Times New Roman" w:eastAsia="Times New Roman" w:hAnsi="Times New Roman" w:cs="Times New Roman"/>
          <w:sz w:val="24"/>
          <w:szCs w:val="24"/>
        </w:rPr>
        <w:t>- методики составления бизнес-плана и оценки его эффективности.</w:t>
      </w:r>
    </w:p>
    <w:p w:rsidR="00FF73EC" w:rsidRPr="00736B43" w:rsidRDefault="00FF73EC" w:rsidP="00736B4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рабочей программы учебной дисциплины:</w:t>
      </w:r>
    </w:p>
    <w:p w:rsidR="00FF73EC" w:rsidRPr="00736B43" w:rsidRDefault="00FF73EC" w:rsidP="00736B4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 </w:t>
      </w:r>
      <w:r w:rsidR="00DF0629">
        <w:rPr>
          <w:rFonts w:ascii="Times New Roman" w:hAnsi="Times New Roman" w:cs="Times New Roman"/>
          <w:bCs/>
          <w:sz w:val="24"/>
          <w:szCs w:val="24"/>
        </w:rPr>
        <w:t>42</w:t>
      </w:r>
      <w:r w:rsidRPr="00736B43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FF73EC" w:rsidRPr="00736B43" w:rsidRDefault="00FF73EC" w:rsidP="00736B4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обязательной аудитор</w:t>
      </w:r>
      <w:r w:rsidR="00DF0629">
        <w:rPr>
          <w:rFonts w:ascii="Times New Roman" w:hAnsi="Times New Roman" w:cs="Times New Roman"/>
          <w:sz w:val="24"/>
          <w:szCs w:val="24"/>
        </w:rPr>
        <w:t>ной учебной нагрузки студента 32</w:t>
      </w:r>
      <w:r w:rsidRPr="00736B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B43">
        <w:rPr>
          <w:rFonts w:ascii="Times New Roman" w:hAnsi="Times New Roman" w:cs="Times New Roman"/>
          <w:sz w:val="24"/>
          <w:szCs w:val="24"/>
        </w:rPr>
        <w:t>часа;</w:t>
      </w:r>
    </w:p>
    <w:p w:rsidR="00FF73EC" w:rsidRPr="00736B43" w:rsidRDefault="00FF73EC" w:rsidP="00736B4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z w:val="24"/>
          <w:szCs w:val="24"/>
        </w:rPr>
        <w:t>самостоятельной работы студента 1</w:t>
      </w:r>
      <w:r w:rsidR="00DF0629">
        <w:rPr>
          <w:rFonts w:ascii="Times New Roman" w:hAnsi="Times New Roman" w:cs="Times New Roman"/>
          <w:bCs/>
          <w:sz w:val="24"/>
          <w:szCs w:val="24"/>
        </w:rPr>
        <w:t>0</w:t>
      </w:r>
      <w:r w:rsidRPr="00736B4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A6C45" w:rsidRPr="00736B43" w:rsidRDefault="005A6C45" w:rsidP="00736B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040" w:rsidRPr="00736B43" w:rsidRDefault="003D6040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B87" w:rsidRPr="00736B43" w:rsidRDefault="003D2B87" w:rsidP="00736B4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B87" w:rsidRPr="00736B43" w:rsidRDefault="00736B43" w:rsidP="00DF062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B43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D2B87" w:rsidRPr="00736B43">
        <w:rPr>
          <w:rFonts w:ascii="Times New Roman" w:hAnsi="Times New Roman" w:cs="Times New Roman"/>
          <w:b/>
          <w:i/>
          <w:sz w:val="24"/>
          <w:szCs w:val="24"/>
        </w:rPr>
        <w:t>РОФЕССИОНАЛЬНЫЙ ЦИКЛ</w:t>
      </w:r>
    </w:p>
    <w:p w:rsidR="00DF0629" w:rsidRDefault="00DF0629" w:rsidP="00DF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0629" w:rsidRPr="00DF0629" w:rsidRDefault="00DF0629" w:rsidP="00DF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ПМ.01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ТЕХНИЧЕСКОЕ ОБСЛУЖИВАНИЕ И РЕМОНТ АВТОТРАНСПОРТА</w:t>
      </w:r>
    </w:p>
    <w:p w:rsidR="00541CD1" w:rsidRPr="00736B43" w:rsidRDefault="00541CD1" w:rsidP="00736B43">
      <w:pPr>
        <w:tabs>
          <w:tab w:val="left" w:pos="53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41CD1" w:rsidRDefault="00541CD1" w:rsidP="00C03835">
      <w:pPr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 профессионального модуля</w:t>
      </w:r>
    </w:p>
    <w:p w:rsidR="00DF0629" w:rsidRDefault="00DF0629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629" w:rsidRPr="00306A33" w:rsidRDefault="00DF0629" w:rsidP="00DF062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FFC">
        <w:rPr>
          <w:rFonts w:ascii="Times New Roman" w:hAnsi="Times New Roman" w:cs="Times New Roman"/>
          <w:bCs/>
          <w:sz w:val="24"/>
          <w:szCs w:val="24"/>
        </w:rPr>
        <w:t>Рабочая программа профессионального модуля является частью</w:t>
      </w:r>
      <w:r w:rsidRPr="00895F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454">
        <w:rPr>
          <w:rFonts w:ascii="Times New Roman" w:hAnsi="Times New Roman" w:cs="Times New Roman"/>
          <w:sz w:val="24"/>
          <w:szCs w:val="24"/>
        </w:rPr>
        <w:t xml:space="preserve">программы подготовки квалифицированных рабочих, </w:t>
      </w:r>
      <w:r>
        <w:rPr>
          <w:rFonts w:ascii="Times New Roman" w:hAnsi="Times New Roman" w:cs="Times New Roman"/>
          <w:sz w:val="24"/>
          <w:szCs w:val="24"/>
        </w:rPr>
        <w:t xml:space="preserve">служащих в соответствии с ФГОС </w:t>
      </w:r>
      <w:r w:rsidR="00667F4A">
        <w:rPr>
          <w:rFonts w:ascii="Times New Roman" w:hAnsi="Times New Roman" w:cs="Times New Roman"/>
          <w:sz w:val="24"/>
          <w:szCs w:val="24"/>
        </w:rPr>
        <w:t>С</w:t>
      </w:r>
      <w:r w:rsidRPr="009D1454">
        <w:rPr>
          <w:rFonts w:ascii="Times New Roman" w:hAnsi="Times New Roman" w:cs="Times New Roman"/>
          <w:sz w:val="24"/>
          <w:szCs w:val="24"/>
        </w:rPr>
        <w:t xml:space="preserve">ПО по профессии </w:t>
      </w:r>
      <w:r w:rsidRPr="00DF0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190631.01   </w:t>
      </w:r>
      <w:r w:rsidRPr="00DF0629">
        <w:rPr>
          <w:rFonts w:ascii="Times New Roman" w:hAnsi="Times New Roman" w:cs="Times New Roman"/>
          <w:b/>
          <w:sz w:val="24"/>
          <w:szCs w:val="24"/>
        </w:rPr>
        <w:t xml:space="preserve"> Автомеханик (по отраслям)</w:t>
      </w:r>
      <w:r w:rsidRPr="00DF06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0629">
        <w:rPr>
          <w:rFonts w:ascii="Times New Roman" w:hAnsi="Times New Roman" w:cs="Times New Roman"/>
          <w:sz w:val="24"/>
          <w:szCs w:val="24"/>
        </w:rPr>
        <w:t>входящей в состав укрупненной группы</w:t>
      </w:r>
      <w:r w:rsidRPr="00DF0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629">
        <w:rPr>
          <w:rFonts w:ascii="Times New Roman" w:hAnsi="Times New Roman" w:cs="Times New Roman"/>
          <w:sz w:val="24"/>
          <w:szCs w:val="24"/>
        </w:rPr>
        <w:t xml:space="preserve">специальностей </w:t>
      </w:r>
      <w:r w:rsidRPr="00DF0629">
        <w:rPr>
          <w:rFonts w:ascii="Times New Roman" w:hAnsi="Times New Roman" w:cs="Times New Roman"/>
          <w:b/>
          <w:bCs/>
          <w:sz w:val="24"/>
          <w:szCs w:val="24"/>
        </w:rPr>
        <w:t>190000 Транспортные средства</w:t>
      </w:r>
      <w:r w:rsidRPr="00306A33">
        <w:rPr>
          <w:rFonts w:ascii="Times New Roman" w:hAnsi="Times New Roman" w:cs="Times New Roman"/>
          <w:bCs/>
          <w:sz w:val="24"/>
          <w:szCs w:val="24"/>
        </w:rPr>
        <w:t xml:space="preserve"> в части освоения основного вида деятельности: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техническое обслуживание и ремонт автотранспорта</w:t>
      </w:r>
      <w:r w:rsidRPr="00306A33">
        <w:rPr>
          <w:rFonts w:ascii="Times New Roman" w:hAnsi="Times New Roman" w:cs="Times New Roman"/>
          <w:bCs/>
          <w:sz w:val="24"/>
          <w:szCs w:val="24"/>
        </w:rPr>
        <w:t xml:space="preserve"> и соответствующих профессиональных компетенций (ПК):</w:t>
      </w:r>
    </w:p>
    <w:p w:rsidR="004A4B6F" w:rsidRPr="004A4B6F" w:rsidRDefault="004A4B6F" w:rsidP="004A4B6F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6F">
        <w:rPr>
          <w:rFonts w:ascii="Times New Roman" w:hAnsi="Times New Roman" w:cs="Times New Roman"/>
          <w:color w:val="000000"/>
          <w:sz w:val="24"/>
          <w:szCs w:val="24"/>
        </w:rPr>
        <w:t>ПК 1.1. Диагностировать автомобиль, его агрегаты и системы.</w:t>
      </w:r>
    </w:p>
    <w:p w:rsidR="004A4B6F" w:rsidRPr="004A4B6F" w:rsidRDefault="004A4B6F" w:rsidP="004A4B6F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6F">
        <w:rPr>
          <w:rFonts w:ascii="Times New Roman" w:hAnsi="Times New Roman" w:cs="Times New Roman"/>
          <w:color w:val="000000"/>
          <w:sz w:val="24"/>
          <w:szCs w:val="24"/>
        </w:rPr>
        <w:t>ПК 1.2. Выполнять работы по различным видам технического обслуживания.</w:t>
      </w:r>
    </w:p>
    <w:p w:rsidR="004A4B6F" w:rsidRPr="004A4B6F" w:rsidRDefault="004A4B6F" w:rsidP="004A4B6F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6F">
        <w:rPr>
          <w:rFonts w:ascii="Times New Roman" w:hAnsi="Times New Roman" w:cs="Times New Roman"/>
          <w:color w:val="000000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4A4B6F" w:rsidRPr="004A4B6F" w:rsidRDefault="004A4B6F" w:rsidP="004A4B6F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6F">
        <w:rPr>
          <w:rFonts w:ascii="Times New Roman" w:hAnsi="Times New Roman" w:cs="Times New Roman"/>
          <w:color w:val="000000"/>
          <w:sz w:val="24"/>
          <w:szCs w:val="24"/>
        </w:rPr>
        <w:t>ПК 1.4. Оформлять отчетную документацию по техническому обслуживанию.</w:t>
      </w:r>
    </w:p>
    <w:p w:rsidR="00DF0629" w:rsidRDefault="00DF0629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B6F" w:rsidRPr="00895FFC" w:rsidRDefault="004A4B6F" w:rsidP="004A4B6F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FFC">
        <w:rPr>
          <w:rFonts w:ascii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5FFC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профессионального модуля в структуре </w:t>
      </w:r>
      <w:r w:rsidRPr="00FF02FB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  <w:r w:rsidRPr="00895FFC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895FFC">
        <w:rPr>
          <w:rFonts w:ascii="Times New Roman" w:hAnsi="Times New Roman" w:cs="Times New Roman"/>
          <w:bCs/>
          <w:sz w:val="24"/>
          <w:szCs w:val="24"/>
        </w:rPr>
        <w:t>рофессиональный модуль входит в профессиональный цикл.</w:t>
      </w:r>
    </w:p>
    <w:p w:rsidR="004A4B6F" w:rsidRPr="00FF02FB" w:rsidRDefault="004A4B6F" w:rsidP="004A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</w:t>
      </w:r>
      <w:r w:rsidRPr="0069108F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</w:t>
      </w:r>
      <w:r w:rsidRPr="0069108F">
        <w:rPr>
          <w:rFonts w:ascii="Times New Roman" w:hAnsi="Times New Roman"/>
          <w:b/>
        </w:rPr>
        <w:t xml:space="preserve">. Цели и задачи профессионального модуля – требования к результатам освоения </w:t>
      </w:r>
      <w:r w:rsidRPr="00FF02FB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4A4B6F" w:rsidRPr="00FF02FB" w:rsidRDefault="004A4B6F" w:rsidP="004A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DF0629" w:rsidRDefault="00DF0629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B6F" w:rsidRPr="00FF02FB" w:rsidRDefault="004A4B6F" w:rsidP="004A4B6F">
      <w:pPr>
        <w:widowControl w:val="0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F02FB">
        <w:rPr>
          <w:rFonts w:ascii="Times New Roman" w:hAnsi="Times New Roman"/>
          <w:b/>
          <w:sz w:val="24"/>
          <w:szCs w:val="24"/>
        </w:rPr>
        <w:t>иметь практический опыт</w:t>
      </w:r>
      <w:r w:rsidRPr="00FF02FB">
        <w:rPr>
          <w:rFonts w:ascii="Times New Roman" w:hAnsi="Times New Roman"/>
          <w:b/>
          <w:i/>
          <w:sz w:val="24"/>
          <w:szCs w:val="24"/>
        </w:rPr>
        <w:t>:</w:t>
      </w:r>
    </w:p>
    <w:p w:rsidR="004A4B6F" w:rsidRPr="004A4B6F" w:rsidRDefault="004A4B6F" w:rsidP="004A4B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A4B6F">
        <w:rPr>
          <w:rFonts w:ascii="Times New Roman" w:hAnsi="Times New Roman" w:cs="Times New Roman"/>
          <w:color w:val="000000"/>
          <w:sz w:val="24"/>
          <w:szCs w:val="24"/>
        </w:rPr>
        <w:t>Проведения технических измерений соответствующим инструментом и приборами;</w:t>
      </w:r>
    </w:p>
    <w:p w:rsidR="004A4B6F" w:rsidRPr="004A4B6F" w:rsidRDefault="004A4B6F" w:rsidP="004A4B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6F">
        <w:rPr>
          <w:rFonts w:ascii="Times New Roman" w:hAnsi="Times New Roman" w:cs="Times New Roman"/>
          <w:color w:val="000000"/>
          <w:sz w:val="24"/>
          <w:szCs w:val="24"/>
        </w:rPr>
        <w:t>- Выполнения ремонта деталей автомобиля;</w:t>
      </w:r>
    </w:p>
    <w:p w:rsidR="004A4B6F" w:rsidRPr="004A4B6F" w:rsidRDefault="004A4B6F" w:rsidP="004A4B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6F">
        <w:rPr>
          <w:rFonts w:ascii="Times New Roman" w:hAnsi="Times New Roman" w:cs="Times New Roman"/>
          <w:color w:val="000000"/>
          <w:sz w:val="24"/>
          <w:szCs w:val="24"/>
        </w:rPr>
        <w:t>- Снятия и установки агрегатов и узлов автомобиля;</w:t>
      </w:r>
    </w:p>
    <w:p w:rsidR="004A4B6F" w:rsidRPr="004A4B6F" w:rsidRDefault="004A4B6F" w:rsidP="004A4B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6F">
        <w:rPr>
          <w:rFonts w:ascii="Times New Roman" w:hAnsi="Times New Roman" w:cs="Times New Roman"/>
          <w:color w:val="000000"/>
          <w:sz w:val="24"/>
          <w:szCs w:val="24"/>
        </w:rPr>
        <w:t>- Использования диагностических приборов и технического оборудования;</w:t>
      </w:r>
    </w:p>
    <w:p w:rsidR="004A4B6F" w:rsidRPr="004A4B6F" w:rsidRDefault="004A4B6F" w:rsidP="004A4B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6F">
        <w:rPr>
          <w:rFonts w:ascii="Times New Roman" w:hAnsi="Times New Roman" w:cs="Times New Roman"/>
          <w:color w:val="000000"/>
          <w:sz w:val="24"/>
          <w:szCs w:val="24"/>
        </w:rPr>
        <w:t>- Выполнения регламентных работ по техническому обслуживанию автомобилей;</w:t>
      </w:r>
    </w:p>
    <w:p w:rsidR="004A4B6F" w:rsidRPr="00FF02FB" w:rsidRDefault="004A4B6F" w:rsidP="004A4B6F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02FB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4A4B6F" w:rsidRDefault="004A4B6F" w:rsidP="004A4B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4A4B6F">
        <w:rPr>
          <w:rFonts w:ascii="Times New Roman" w:hAnsi="Times New Roman" w:cs="Times New Roman"/>
          <w:color w:val="000000"/>
          <w:sz w:val="24"/>
          <w:szCs w:val="24"/>
        </w:rPr>
        <w:t>ыполнять метрологическую поверку средств измерений;</w:t>
      </w:r>
    </w:p>
    <w:p w:rsidR="004A4B6F" w:rsidRPr="004A4B6F" w:rsidRDefault="004A4B6F" w:rsidP="004A4B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A4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A4B6F">
        <w:rPr>
          <w:rFonts w:ascii="Times New Roman" w:hAnsi="Times New Roman" w:cs="Times New Roman"/>
          <w:color w:val="000000"/>
          <w:sz w:val="24"/>
          <w:szCs w:val="24"/>
        </w:rPr>
        <w:t>ыбирать и пользоваться инструментами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B6F">
        <w:rPr>
          <w:rFonts w:ascii="Times New Roman" w:hAnsi="Times New Roman" w:cs="Times New Roman"/>
          <w:color w:val="000000"/>
          <w:sz w:val="24"/>
          <w:szCs w:val="24"/>
        </w:rPr>
        <w:t>приспособлениями для слесарных работ;</w:t>
      </w:r>
    </w:p>
    <w:p w:rsidR="004A4B6F" w:rsidRPr="004A4B6F" w:rsidRDefault="004A4B6F" w:rsidP="004A4B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4A4B6F">
        <w:rPr>
          <w:rFonts w:ascii="Times New Roman" w:hAnsi="Times New Roman" w:cs="Times New Roman"/>
          <w:color w:val="000000"/>
          <w:sz w:val="24"/>
          <w:szCs w:val="24"/>
        </w:rPr>
        <w:t>нимать и устанавливать агрегаты и узлы автомобиля;</w:t>
      </w:r>
    </w:p>
    <w:p w:rsidR="004A4B6F" w:rsidRPr="004A4B6F" w:rsidRDefault="004A4B6F" w:rsidP="004A4B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4A4B6F">
        <w:rPr>
          <w:rFonts w:ascii="Times New Roman" w:hAnsi="Times New Roman" w:cs="Times New Roman"/>
          <w:color w:val="000000"/>
          <w:sz w:val="24"/>
          <w:szCs w:val="24"/>
        </w:rPr>
        <w:t>пределять неисправности и объем работ по их устранению и ремонту;</w:t>
      </w:r>
    </w:p>
    <w:p w:rsidR="004A4B6F" w:rsidRPr="004A4B6F" w:rsidRDefault="004A4B6F" w:rsidP="004A4B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4A4B6F">
        <w:rPr>
          <w:rFonts w:ascii="Times New Roman" w:hAnsi="Times New Roman" w:cs="Times New Roman"/>
          <w:color w:val="000000"/>
          <w:sz w:val="24"/>
          <w:szCs w:val="24"/>
        </w:rPr>
        <w:t>пределять способы и средства ремонта;</w:t>
      </w:r>
    </w:p>
    <w:p w:rsidR="004A4B6F" w:rsidRPr="004A4B6F" w:rsidRDefault="004A4B6F" w:rsidP="004A4B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4A4B6F">
        <w:rPr>
          <w:rFonts w:ascii="Times New Roman" w:hAnsi="Times New Roman" w:cs="Times New Roman"/>
          <w:color w:val="000000"/>
          <w:sz w:val="24"/>
          <w:szCs w:val="24"/>
        </w:rPr>
        <w:t>рименять диагностические приборы и оборудование;</w:t>
      </w:r>
    </w:p>
    <w:p w:rsidR="004A4B6F" w:rsidRPr="004A4B6F" w:rsidRDefault="004A4B6F" w:rsidP="004A4B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Pr="004A4B6F">
        <w:rPr>
          <w:rFonts w:ascii="Times New Roman" w:hAnsi="Times New Roman" w:cs="Times New Roman"/>
          <w:color w:val="000000"/>
          <w:sz w:val="24"/>
          <w:szCs w:val="24"/>
        </w:rPr>
        <w:t>спользовать специальный инструмент, приборы, оборудование;</w:t>
      </w:r>
    </w:p>
    <w:p w:rsidR="004A4B6F" w:rsidRPr="004A4B6F" w:rsidRDefault="004A4B6F" w:rsidP="004A4B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4A4B6F">
        <w:rPr>
          <w:rFonts w:ascii="Times New Roman" w:hAnsi="Times New Roman" w:cs="Times New Roman"/>
          <w:color w:val="000000"/>
          <w:sz w:val="24"/>
          <w:szCs w:val="24"/>
        </w:rPr>
        <w:t>формлять учетную документацию;</w:t>
      </w:r>
    </w:p>
    <w:p w:rsidR="004A4B6F" w:rsidRDefault="004A4B6F" w:rsidP="004A4B6F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A4B6F" w:rsidRPr="00FF02FB" w:rsidRDefault="004A4B6F" w:rsidP="004A4B6F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02FB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4A4B6F" w:rsidRDefault="004A4B6F" w:rsidP="004A4B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4A4B6F">
        <w:rPr>
          <w:rFonts w:ascii="Times New Roman" w:hAnsi="Times New Roman" w:cs="Times New Roman"/>
          <w:color w:val="000000"/>
          <w:sz w:val="24"/>
          <w:szCs w:val="24"/>
        </w:rPr>
        <w:t>редства метрологии, стандартизации и сертификации;</w:t>
      </w:r>
    </w:p>
    <w:p w:rsidR="004A4B6F" w:rsidRPr="004A4B6F" w:rsidRDefault="004A4B6F" w:rsidP="004A4B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4A4B6F">
        <w:rPr>
          <w:rFonts w:ascii="Times New Roman" w:hAnsi="Times New Roman" w:cs="Times New Roman"/>
          <w:color w:val="000000"/>
          <w:sz w:val="24"/>
          <w:szCs w:val="24"/>
        </w:rPr>
        <w:t>сновные методы обработки автомобильных деталей;</w:t>
      </w:r>
    </w:p>
    <w:p w:rsidR="004A4B6F" w:rsidRPr="004A4B6F" w:rsidRDefault="004A4B6F" w:rsidP="004A4B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4A4B6F">
        <w:rPr>
          <w:rFonts w:ascii="Times New Roman" w:hAnsi="Times New Roman" w:cs="Times New Roman"/>
          <w:color w:val="000000"/>
          <w:sz w:val="24"/>
          <w:szCs w:val="24"/>
        </w:rPr>
        <w:t>стройство и конструктивные особенности обслуживаемых автомобилей;</w:t>
      </w:r>
    </w:p>
    <w:p w:rsidR="004A4B6F" w:rsidRPr="004A4B6F" w:rsidRDefault="004A4B6F" w:rsidP="004A4B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Pr="004A4B6F">
        <w:rPr>
          <w:rFonts w:ascii="Times New Roman" w:hAnsi="Times New Roman" w:cs="Times New Roman"/>
          <w:color w:val="000000"/>
          <w:sz w:val="24"/>
          <w:szCs w:val="24"/>
        </w:rPr>
        <w:t>азначение и взаимодействие основных узлов ремонтируемых автомобилей;</w:t>
      </w:r>
    </w:p>
    <w:p w:rsidR="004A4B6F" w:rsidRPr="004A4B6F" w:rsidRDefault="004A4B6F" w:rsidP="004A4B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</w:t>
      </w:r>
      <w:r w:rsidRPr="004A4B6F">
        <w:rPr>
          <w:rFonts w:ascii="Times New Roman" w:hAnsi="Times New Roman" w:cs="Times New Roman"/>
          <w:color w:val="000000"/>
          <w:sz w:val="24"/>
          <w:szCs w:val="24"/>
        </w:rPr>
        <w:t>ехнические условия на регулировку и испытание отдельных механизмов;</w:t>
      </w:r>
    </w:p>
    <w:p w:rsidR="004A4B6F" w:rsidRPr="004A4B6F" w:rsidRDefault="004A4B6F" w:rsidP="004A4B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4A4B6F">
        <w:rPr>
          <w:rFonts w:ascii="Times New Roman" w:hAnsi="Times New Roman" w:cs="Times New Roman"/>
          <w:color w:val="000000"/>
          <w:sz w:val="24"/>
          <w:szCs w:val="24"/>
        </w:rPr>
        <w:t>иды и методы ремонта;</w:t>
      </w:r>
    </w:p>
    <w:p w:rsidR="004A4B6F" w:rsidRPr="004A4B6F" w:rsidRDefault="004A4B6F" w:rsidP="004A4B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4A4B6F">
        <w:rPr>
          <w:rFonts w:ascii="Times New Roman" w:hAnsi="Times New Roman" w:cs="Times New Roman"/>
          <w:color w:val="000000"/>
          <w:sz w:val="24"/>
          <w:szCs w:val="24"/>
        </w:rPr>
        <w:t>пособы восстановления деталей</w:t>
      </w:r>
    </w:p>
    <w:p w:rsidR="00DF0629" w:rsidRPr="004A4B6F" w:rsidRDefault="00DF0629" w:rsidP="004A4B6F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629" w:rsidRDefault="00DF0629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A4" w:rsidRPr="00FF02FB" w:rsidRDefault="004565A4" w:rsidP="0045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02FB">
        <w:rPr>
          <w:rFonts w:ascii="Times New Roman" w:hAnsi="Times New Roman"/>
          <w:b/>
          <w:sz w:val="24"/>
          <w:szCs w:val="24"/>
        </w:rPr>
        <w:t>1.4. Количество часов, отведенное на освое</w:t>
      </w:r>
      <w:r>
        <w:rPr>
          <w:rFonts w:ascii="Times New Roman" w:hAnsi="Times New Roman"/>
          <w:b/>
          <w:sz w:val="24"/>
          <w:szCs w:val="24"/>
        </w:rPr>
        <w:t>ние рабочей</w:t>
      </w:r>
      <w:r w:rsidRPr="00FF02FB">
        <w:rPr>
          <w:rFonts w:ascii="Times New Roman" w:hAnsi="Times New Roman"/>
          <w:b/>
          <w:sz w:val="24"/>
          <w:szCs w:val="24"/>
        </w:rPr>
        <w:t xml:space="preserve"> программы профессионального модуля:</w:t>
      </w:r>
    </w:p>
    <w:p w:rsidR="004565A4" w:rsidRPr="00FF02FB" w:rsidRDefault="004565A4" w:rsidP="0045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-максимальной</w:t>
      </w:r>
      <w:r>
        <w:rPr>
          <w:rFonts w:ascii="Times New Roman" w:hAnsi="Times New Roman"/>
          <w:sz w:val="24"/>
          <w:szCs w:val="24"/>
        </w:rPr>
        <w:t xml:space="preserve"> учебной нагрузки студента - 1301</w:t>
      </w:r>
      <w:r w:rsidRPr="00FF02FB">
        <w:rPr>
          <w:rFonts w:ascii="Times New Roman" w:hAnsi="Times New Roman"/>
          <w:sz w:val="24"/>
          <w:szCs w:val="24"/>
        </w:rPr>
        <w:t xml:space="preserve"> часа, </w:t>
      </w:r>
    </w:p>
    <w:p w:rsidR="004565A4" w:rsidRPr="00FF02FB" w:rsidRDefault="004565A4" w:rsidP="0045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 xml:space="preserve"> включая сам</w:t>
      </w:r>
      <w:r>
        <w:rPr>
          <w:rFonts w:ascii="Times New Roman" w:hAnsi="Times New Roman"/>
          <w:sz w:val="24"/>
          <w:szCs w:val="24"/>
        </w:rPr>
        <w:t>остоятельную работу студента -1</w:t>
      </w:r>
      <w:r w:rsidR="00556145">
        <w:rPr>
          <w:rFonts w:ascii="Times New Roman" w:hAnsi="Times New Roman"/>
          <w:sz w:val="24"/>
          <w:szCs w:val="24"/>
        </w:rPr>
        <w:t>40</w:t>
      </w:r>
      <w:r w:rsidRPr="00FF02FB">
        <w:rPr>
          <w:rFonts w:ascii="Times New Roman" w:hAnsi="Times New Roman"/>
          <w:sz w:val="24"/>
          <w:szCs w:val="24"/>
        </w:rPr>
        <w:t xml:space="preserve">  часов;</w:t>
      </w:r>
    </w:p>
    <w:p w:rsidR="004565A4" w:rsidRPr="00FF02FB" w:rsidRDefault="004565A4" w:rsidP="0045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-обязательной</w:t>
      </w:r>
      <w:r w:rsidR="00556145">
        <w:rPr>
          <w:rFonts w:ascii="Times New Roman" w:hAnsi="Times New Roman"/>
          <w:sz w:val="24"/>
          <w:szCs w:val="24"/>
        </w:rPr>
        <w:t xml:space="preserve"> учебной нагрузки студента  -698</w:t>
      </w:r>
      <w:r w:rsidRPr="00FF02FB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4565A4" w:rsidRPr="00FF02FB" w:rsidRDefault="004565A4" w:rsidP="0045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-обязательной аудиторной</w:t>
      </w:r>
      <w:r w:rsidR="00556145">
        <w:rPr>
          <w:rFonts w:ascii="Times New Roman" w:hAnsi="Times New Roman"/>
          <w:sz w:val="24"/>
          <w:szCs w:val="24"/>
        </w:rPr>
        <w:t xml:space="preserve"> учебной нагрузки студента  - 465</w:t>
      </w:r>
      <w:r w:rsidRPr="00FF02FB">
        <w:rPr>
          <w:rFonts w:ascii="Times New Roman" w:hAnsi="Times New Roman"/>
          <w:sz w:val="24"/>
          <w:szCs w:val="24"/>
        </w:rPr>
        <w:t xml:space="preserve"> часа.</w:t>
      </w:r>
    </w:p>
    <w:p w:rsidR="004565A4" w:rsidRPr="00FF02FB" w:rsidRDefault="004565A4" w:rsidP="0045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лабораторно-</w:t>
      </w:r>
      <w:r w:rsidR="00556145">
        <w:rPr>
          <w:rFonts w:ascii="Times New Roman" w:hAnsi="Times New Roman"/>
          <w:sz w:val="24"/>
          <w:szCs w:val="24"/>
        </w:rPr>
        <w:t>практических занятий -233 часа</w:t>
      </w:r>
    </w:p>
    <w:p w:rsidR="004565A4" w:rsidRPr="00895FFC" w:rsidRDefault="004565A4" w:rsidP="0045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 xml:space="preserve">-учебной и </w:t>
      </w:r>
      <w:r w:rsidR="00556145">
        <w:rPr>
          <w:rFonts w:ascii="Times New Roman" w:hAnsi="Times New Roman"/>
          <w:sz w:val="24"/>
          <w:szCs w:val="24"/>
        </w:rPr>
        <w:t>производственной практики –  696часов</w:t>
      </w:r>
      <w:r w:rsidRPr="00FF02FB">
        <w:rPr>
          <w:rFonts w:ascii="Times New Roman" w:hAnsi="Times New Roman"/>
          <w:sz w:val="24"/>
          <w:szCs w:val="24"/>
        </w:rPr>
        <w:t>.</w:t>
      </w:r>
    </w:p>
    <w:p w:rsidR="00DF0629" w:rsidRDefault="00DF0629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629" w:rsidRDefault="00DF0629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A4" w:rsidRDefault="004565A4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A4" w:rsidRDefault="004565A4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45" w:rsidRPr="00556145" w:rsidRDefault="00556145" w:rsidP="0055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6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ПМ.02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ТРАНСПОРТИРОВКА ГРУЗОВ И ПЕРЕВОЗКА ПАССАЖИРОВ</w:t>
      </w:r>
    </w:p>
    <w:p w:rsidR="004565A4" w:rsidRDefault="004565A4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A4" w:rsidRDefault="004565A4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45" w:rsidRDefault="00556145" w:rsidP="00556145">
      <w:pPr>
        <w:numPr>
          <w:ilvl w:val="1"/>
          <w:numId w:val="5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 профессионального модуля</w:t>
      </w:r>
    </w:p>
    <w:p w:rsidR="00556145" w:rsidRDefault="00556145" w:rsidP="00556145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45" w:rsidRPr="00306A33" w:rsidRDefault="00556145" w:rsidP="005561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FFC">
        <w:rPr>
          <w:rFonts w:ascii="Times New Roman" w:hAnsi="Times New Roman" w:cs="Times New Roman"/>
          <w:bCs/>
          <w:sz w:val="24"/>
          <w:szCs w:val="24"/>
        </w:rPr>
        <w:t>Рабочая программа профессионального модуля является частью</w:t>
      </w:r>
      <w:r w:rsidRPr="00895F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454">
        <w:rPr>
          <w:rFonts w:ascii="Times New Roman" w:hAnsi="Times New Roman" w:cs="Times New Roman"/>
          <w:sz w:val="24"/>
          <w:szCs w:val="24"/>
        </w:rPr>
        <w:t xml:space="preserve">программы подготовки квалифицированных рабочих, </w:t>
      </w:r>
      <w:r>
        <w:rPr>
          <w:rFonts w:ascii="Times New Roman" w:hAnsi="Times New Roman" w:cs="Times New Roman"/>
          <w:sz w:val="24"/>
          <w:szCs w:val="24"/>
        </w:rPr>
        <w:t xml:space="preserve">служащих в соответствии с ФГОС </w:t>
      </w:r>
      <w:r w:rsidR="00667F4A">
        <w:rPr>
          <w:rFonts w:ascii="Times New Roman" w:hAnsi="Times New Roman" w:cs="Times New Roman"/>
          <w:sz w:val="24"/>
          <w:szCs w:val="24"/>
        </w:rPr>
        <w:t>С</w:t>
      </w:r>
      <w:r w:rsidRPr="009D1454">
        <w:rPr>
          <w:rFonts w:ascii="Times New Roman" w:hAnsi="Times New Roman" w:cs="Times New Roman"/>
          <w:sz w:val="24"/>
          <w:szCs w:val="24"/>
        </w:rPr>
        <w:t xml:space="preserve">ПО по профессии </w:t>
      </w:r>
      <w:r w:rsidRPr="00DF0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190631.01   </w:t>
      </w:r>
      <w:r w:rsidRPr="00DF0629">
        <w:rPr>
          <w:rFonts w:ascii="Times New Roman" w:hAnsi="Times New Roman" w:cs="Times New Roman"/>
          <w:b/>
          <w:sz w:val="24"/>
          <w:szCs w:val="24"/>
        </w:rPr>
        <w:t xml:space="preserve"> Автомеханик (по отраслям)</w:t>
      </w:r>
      <w:r w:rsidRPr="00DF06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0629">
        <w:rPr>
          <w:rFonts w:ascii="Times New Roman" w:hAnsi="Times New Roman" w:cs="Times New Roman"/>
          <w:sz w:val="24"/>
          <w:szCs w:val="24"/>
        </w:rPr>
        <w:t>входящей в состав укрупненной группы</w:t>
      </w:r>
      <w:r w:rsidRPr="00DF0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629">
        <w:rPr>
          <w:rFonts w:ascii="Times New Roman" w:hAnsi="Times New Roman" w:cs="Times New Roman"/>
          <w:sz w:val="24"/>
          <w:szCs w:val="24"/>
        </w:rPr>
        <w:t xml:space="preserve">специальностей </w:t>
      </w:r>
      <w:r w:rsidRPr="00DF0629">
        <w:rPr>
          <w:rFonts w:ascii="Times New Roman" w:hAnsi="Times New Roman" w:cs="Times New Roman"/>
          <w:b/>
          <w:bCs/>
          <w:sz w:val="24"/>
          <w:szCs w:val="24"/>
        </w:rPr>
        <w:t>190000 Транспортные средства</w:t>
      </w:r>
      <w:r w:rsidRPr="00306A33">
        <w:rPr>
          <w:rFonts w:ascii="Times New Roman" w:hAnsi="Times New Roman" w:cs="Times New Roman"/>
          <w:bCs/>
          <w:sz w:val="24"/>
          <w:szCs w:val="24"/>
        </w:rPr>
        <w:t xml:space="preserve"> в части освоения основного вида деятельности: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техническое обслуживание и ремонт автотранспорта</w:t>
      </w:r>
      <w:r w:rsidRPr="00306A33">
        <w:rPr>
          <w:rFonts w:ascii="Times New Roman" w:hAnsi="Times New Roman" w:cs="Times New Roman"/>
          <w:bCs/>
          <w:sz w:val="24"/>
          <w:szCs w:val="24"/>
        </w:rPr>
        <w:t xml:space="preserve"> и соответствующих профессиональных компетенций (ПК):</w:t>
      </w:r>
    </w:p>
    <w:p w:rsidR="00811D44" w:rsidRPr="00811D44" w:rsidRDefault="00811D44" w:rsidP="00811D44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44">
        <w:rPr>
          <w:rFonts w:ascii="Times New Roman" w:hAnsi="Times New Roman" w:cs="Times New Roman"/>
          <w:color w:val="000000"/>
          <w:sz w:val="24"/>
          <w:szCs w:val="24"/>
        </w:rPr>
        <w:t>ПК 2.1. Управлять автомобилями категорий "В" и "С".</w:t>
      </w:r>
    </w:p>
    <w:p w:rsidR="00811D44" w:rsidRPr="00811D44" w:rsidRDefault="00811D44" w:rsidP="00811D44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44">
        <w:rPr>
          <w:rFonts w:ascii="Times New Roman" w:hAnsi="Times New Roman" w:cs="Times New Roman"/>
          <w:color w:val="000000"/>
          <w:sz w:val="24"/>
          <w:szCs w:val="24"/>
        </w:rPr>
        <w:t>ПК 2.2. Выполнять работы по транспортировке грузов и перевозке пассажиров.</w:t>
      </w:r>
    </w:p>
    <w:p w:rsidR="00811D44" w:rsidRPr="00811D44" w:rsidRDefault="00811D44" w:rsidP="00811D44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44">
        <w:rPr>
          <w:rFonts w:ascii="Times New Roman" w:hAnsi="Times New Roman" w:cs="Times New Roman"/>
          <w:color w:val="000000"/>
          <w:sz w:val="24"/>
          <w:szCs w:val="24"/>
        </w:rPr>
        <w:t>ПК 2.3. Осуществлять техническое обслуживание транспортных сре</w:t>
      </w:r>
      <w:proofErr w:type="gramStart"/>
      <w:r w:rsidRPr="00811D44">
        <w:rPr>
          <w:rFonts w:ascii="Times New Roman" w:hAnsi="Times New Roman" w:cs="Times New Roman"/>
          <w:color w:val="000000"/>
          <w:sz w:val="24"/>
          <w:szCs w:val="24"/>
        </w:rPr>
        <w:t>дств в п</w:t>
      </w:r>
      <w:proofErr w:type="gramEnd"/>
      <w:r w:rsidRPr="00811D44">
        <w:rPr>
          <w:rFonts w:ascii="Times New Roman" w:hAnsi="Times New Roman" w:cs="Times New Roman"/>
          <w:color w:val="000000"/>
          <w:sz w:val="24"/>
          <w:szCs w:val="24"/>
        </w:rPr>
        <w:t>ути следования.</w:t>
      </w:r>
    </w:p>
    <w:p w:rsidR="00811D44" w:rsidRPr="00811D44" w:rsidRDefault="00811D44" w:rsidP="00811D44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44">
        <w:rPr>
          <w:rFonts w:ascii="Times New Roman" w:hAnsi="Times New Roman" w:cs="Times New Roman"/>
          <w:color w:val="000000"/>
          <w:sz w:val="24"/>
          <w:szCs w:val="24"/>
        </w:rPr>
        <w:t>ПК 2.4. Устранять мелкие неисправности, возникающие во время эксплуатации транспортных средств.</w:t>
      </w:r>
    </w:p>
    <w:p w:rsidR="00811D44" w:rsidRPr="00811D44" w:rsidRDefault="00811D44" w:rsidP="00811D44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44">
        <w:rPr>
          <w:rFonts w:ascii="Times New Roman" w:hAnsi="Times New Roman" w:cs="Times New Roman"/>
          <w:color w:val="000000"/>
          <w:sz w:val="24"/>
          <w:szCs w:val="24"/>
        </w:rPr>
        <w:t>ПК 2.5. Работать с документацией установленной формы.</w:t>
      </w:r>
    </w:p>
    <w:p w:rsidR="00811D44" w:rsidRPr="00811D44" w:rsidRDefault="00811D44" w:rsidP="00811D44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44">
        <w:rPr>
          <w:rFonts w:ascii="Times New Roman" w:hAnsi="Times New Roman" w:cs="Times New Roman"/>
          <w:color w:val="000000"/>
          <w:sz w:val="24"/>
          <w:szCs w:val="24"/>
        </w:rPr>
        <w:t>ПК 2.6. Проводить первоочередные мероприятия на месте дорожно-транспортного происшествия.</w:t>
      </w:r>
    </w:p>
    <w:p w:rsidR="00556145" w:rsidRDefault="00556145" w:rsidP="00556145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45" w:rsidRPr="00895FFC" w:rsidRDefault="00556145" w:rsidP="00556145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FFC">
        <w:rPr>
          <w:rFonts w:ascii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5FFC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профессионального модуля в структуре </w:t>
      </w:r>
      <w:r w:rsidRPr="00FF02FB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  <w:r w:rsidRPr="00895FFC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895FFC">
        <w:rPr>
          <w:rFonts w:ascii="Times New Roman" w:hAnsi="Times New Roman" w:cs="Times New Roman"/>
          <w:bCs/>
          <w:sz w:val="24"/>
          <w:szCs w:val="24"/>
        </w:rPr>
        <w:t>рофессиональный модуль входит в профессиональный цикл.</w:t>
      </w:r>
    </w:p>
    <w:p w:rsidR="00556145" w:rsidRPr="00FF02FB" w:rsidRDefault="00556145" w:rsidP="0055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</w:t>
      </w:r>
      <w:r w:rsidRPr="0069108F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</w:t>
      </w:r>
      <w:r w:rsidRPr="0069108F">
        <w:rPr>
          <w:rFonts w:ascii="Times New Roman" w:hAnsi="Times New Roman"/>
          <w:b/>
        </w:rPr>
        <w:t xml:space="preserve">. Цели и задачи профессионального модуля – требования к результатам освоения </w:t>
      </w:r>
      <w:r w:rsidRPr="00FF02FB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556145" w:rsidRPr="00FF02FB" w:rsidRDefault="00556145" w:rsidP="0055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56145" w:rsidRDefault="00556145" w:rsidP="00556145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45" w:rsidRPr="00FF02FB" w:rsidRDefault="00556145" w:rsidP="00556145">
      <w:pPr>
        <w:widowControl w:val="0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F02FB">
        <w:rPr>
          <w:rFonts w:ascii="Times New Roman" w:hAnsi="Times New Roman"/>
          <w:b/>
          <w:sz w:val="24"/>
          <w:szCs w:val="24"/>
        </w:rPr>
        <w:t>иметь практический опыт</w:t>
      </w:r>
      <w:r w:rsidRPr="00FF02FB">
        <w:rPr>
          <w:rFonts w:ascii="Times New Roman" w:hAnsi="Times New Roman"/>
          <w:b/>
          <w:i/>
          <w:sz w:val="24"/>
          <w:szCs w:val="24"/>
        </w:rPr>
        <w:t>:</w:t>
      </w:r>
    </w:p>
    <w:p w:rsidR="00556145" w:rsidRPr="00556145" w:rsidRDefault="00556145" w:rsidP="0055614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556145">
        <w:rPr>
          <w:rFonts w:ascii="Times New Roman" w:hAnsi="Times New Roman" w:cs="Times New Roman"/>
          <w:color w:val="000000"/>
          <w:sz w:val="24"/>
          <w:szCs w:val="24"/>
        </w:rPr>
        <w:t>правления автомобилями категорий "В" и "С";</w:t>
      </w:r>
    </w:p>
    <w:p w:rsidR="004565A4" w:rsidRDefault="004565A4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45" w:rsidRPr="00FF02FB" w:rsidRDefault="00556145" w:rsidP="00556145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02FB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556145" w:rsidRPr="00556145" w:rsidRDefault="00556145" w:rsidP="005561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6145">
        <w:rPr>
          <w:rFonts w:ascii="Times New Roman" w:hAnsi="Times New Roman" w:cs="Times New Roman"/>
          <w:color w:val="000000"/>
          <w:sz w:val="24"/>
          <w:szCs w:val="24"/>
        </w:rPr>
        <w:t>- Соблюдать Правила дорожного движения;</w:t>
      </w:r>
    </w:p>
    <w:p w:rsidR="00556145" w:rsidRPr="00556145" w:rsidRDefault="00556145" w:rsidP="005561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</w:t>
      </w:r>
      <w:r w:rsidRPr="00556145">
        <w:rPr>
          <w:rFonts w:ascii="Times New Roman" w:hAnsi="Times New Roman" w:cs="Times New Roman"/>
          <w:color w:val="000000"/>
          <w:sz w:val="24"/>
          <w:szCs w:val="24"/>
        </w:rPr>
        <w:t>езопасно управлять транспортными средствами в различных дорожных и метеорологических условиях;</w:t>
      </w:r>
    </w:p>
    <w:p w:rsidR="00556145" w:rsidRPr="00556145" w:rsidRDefault="00556145" w:rsidP="005561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6145" w:rsidRPr="00556145" w:rsidRDefault="00556145" w:rsidP="005561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556145">
        <w:rPr>
          <w:rFonts w:ascii="Times New Roman" w:hAnsi="Times New Roman" w:cs="Times New Roman"/>
          <w:color w:val="000000"/>
          <w:sz w:val="24"/>
          <w:szCs w:val="24"/>
        </w:rPr>
        <w:t>веренно действовать в нештатных ситуациях;</w:t>
      </w:r>
    </w:p>
    <w:p w:rsidR="00556145" w:rsidRPr="00556145" w:rsidRDefault="00556145" w:rsidP="005561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556145">
        <w:rPr>
          <w:rFonts w:ascii="Times New Roman" w:hAnsi="Times New Roman" w:cs="Times New Roman"/>
          <w:color w:val="000000"/>
          <w:sz w:val="24"/>
          <w:szCs w:val="24"/>
        </w:rPr>
        <w:t>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556145" w:rsidRDefault="00556145" w:rsidP="005561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556145">
        <w:rPr>
          <w:rFonts w:ascii="Times New Roman" w:hAnsi="Times New Roman" w:cs="Times New Roman"/>
          <w:color w:val="000000"/>
          <w:sz w:val="24"/>
          <w:szCs w:val="24"/>
        </w:rPr>
        <w:t>ыполнять контрольный осмотр транспортных средств перед выездом и при выполнении поездки;</w:t>
      </w:r>
    </w:p>
    <w:p w:rsidR="00556145" w:rsidRPr="00556145" w:rsidRDefault="00556145" w:rsidP="005561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Pr="00556145">
        <w:rPr>
          <w:rFonts w:ascii="Times New Roman" w:hAnsi="Times New Roman" w:cs="Times New Roman"/>
          <w:color w:val="000000"/>
          <w:sz w:val="24"/>
          <w:szCs w:val="24"/>
        </w:rPr>
        <w:t>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556145" w:rsidRPr="00556145" w:rsidRDefault="00556145" w:rsidP="005561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556145">
        <w:rPr>
          <w:rFonts w:ascii="Times New Roman" w:hAnsi="Times New Roman" w:cs="Times New Roman"/>
          <w:color w:val="000000"/>
          <w:sz w:val="24"/>
          <w:szCs w:val="24"/>
        </w:rPr>
        <w:t>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556145" w:rsidRPr="00556145" w:rsidRDefault="00556145" w:rsidP="005561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556145">
        <w:rPr>
          <w:rFonts w:ascii="Times New Roman" w:hAnsi="Times New Roman" w:cs="Times New Roman"/>
          <w:color w:val="000000"/>
          <w:sz w:val="24"/>
          <w:szCs w:val="24"/>
        </w:rPr>
        <w:t>облюдать режим труда и отдыха;</w:t>
      </w:r>
    </w:p>
    <w:p w:rsidR="00556145" w:rsidRPr="00556145" w:rsidRDefault="00556145" w:rsidP="005561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556145">
        <w:rPr>
          <w:rFonts w:ascii="Times New Roman" w:hAnsi="Times New Roman" w:cs="Times New Roman"/>
          <w:color w:val="000000"/>
          <w:sz w:val="24"/>
          <w:szCs w:val="24"/>
        </w:rPr>
        <w:t>беспечивать прием, размещение, крепление и перевозку грузов, а также безопасную посадку, перевозку и высадку пассажиров;</w:t>
      </w:r>
    </w:p>
    <w:p w:rsidR="00556145" w:rsidRPr="00556145" w:rsidRDefault="00556145" w:rsidP="005561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556145">
        <w:rPr>
          <w:rFonts w:ascii="Times New Roman" w:hAnsi="Times New Roman" w:cs="Times New Roman"/>
          <w:color w:val="000000"/>
          <w:sz w:val="24"/>
          <w:szCs w:val="24"/>
        </w:rPr>
        <w:t>олучать, оформлять и сдавать путевую и транспортную документацию;</w:t>
      </w:r>
    </w:p>
    <w:p w:rsidR="00556145" w:rsidRPr="00556145" w:rsidRDefault="00556145" w:rsidP="005561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556145">
        <w:rPr>
          <w:rFonts w:ascii="Times New Roman" w:hAnsi="Times New Roman" w:cs="Times New Roman"/>
          <w:color w:val="000000"/>
          <w:sz w:val="24"/>
          <w:szCs w:val="24"/>
        </w:rPr>
        <w:t xml:space="preserve">ринимать возможные меры для оказания первой помощи пострадавшим </w:t>
      </w:r>
      <w:proofErr w:type="gramStart"/>
      <w:r w:rsidRPr="00556145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556145">
        <w:rPr>
          <w:rFonts w:ascii="Times New Roman" w:hAnsi="Times New Roman" w:cs="Times New Roman"/>
          <w:color w:val="000000"/>
          <w:sz w:val="24"/>
          <w:szCs w:val="24"/>
        </w:rPr>
        <w:t>дорожно</w:t>
      </w:r>
      <w:proofErr w:type="spellEnd"/>
      <w:proofErr w:type="gramEnd"/>
      <w:r w:rsidRPr="00556145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56145" w:rsidRPr="00556145" w:rsidRDefault="00556145" w:rsidP="005561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6145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транспортных </w:t>
      </w:r>
      <w:proofErr w:type="gramStart"/>
      <w:r w:rsidRPr="00556145">
        <w:rPr>
          <w:rFonts w:ascii="Times New Roman" w:hAnsi="Times New Roman" w:cs="Times New Roman"/>
          <w:color w:val="000000"/>
          <w:sz w:val="24"/>
          <w:szCs w:val="24"/>
        </w:rPr>
        <w:t>происшествиях</w:t>
      </w:r>
      <w:proofErr w:type="gramEnd"/>
      <w:r w:rsidRPr="005561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6145" w:rsidRPr="00556145" w:rsidRDefault="00556145" w:rsidP="005561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556145">
        <w:rPr>
          <w:rFonts w:ascii="Times New Roman" w:hAnsi="Times New Roman" w:cs="Times New Roman"/>
          <w:color w:val="000000"/>
          <w:sz w:val="24"/>
          <w:szCs w:val="24"/>
        </w:rPr>
        <w:t>облюдать требования по транспортировке пострадавших;</w:t>
      </w:r>
    </w:p>
    <w:p w:rsidR="00556145" w:rsidRPr="00556145" w:rsidRDefault="00556145" w:rsidP="005561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Pr="00556145">
        <w:rPr>
          <w:rFonts w:ascii="Times New Roman" w:hAnsi="Times New Roman" w:cs="Times New Roman"/>
          <w:color w:val="000000"/>
          <w:sz w:val="24"/>
          <w:szCs w:val="24"/>
        </w:rPr>
        <w:t>спользовать средства пожаротушения;</w:t>
      </w:r>
    </w:p>
    <w:p w:rsidR="004565A4" w:rsidRPr="00556145" w:rsidRDefault="004565A4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A4" w:rsidRPr="00556145" w:rsidRDefault="00556145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145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556145" w:rsidRPr="00E8568F" w:rsidRDefault="00E8568F" w:rsidP="00E856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556145" w:rsidRPr="00E8568F">
        <w:rPr>
          <w:rFonts w:ascii="Times New Roman" w:hAnsi="Times New Roman" w:cs="Times New Roman"/>
          <w:color w:val="000000"/>
          <w:sz w:val="24"/>
          <w:szCs w:val="24"/>
        </w:rPr>
        <w:t>сновы законодательства в сфере дорожного движения. Правила дорожного движения;</w:t>
      </w:r>
    </w:p>
    <w:p w:rsidR="00556145" w:rsidRPr="00E8568F" w:rsidRDefault="00556145" w:rsidP="00E856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568F">
        <w:rPr>
          <w:rFonts w:ascii="Times New Roman" w:hAnsi="Times New Roman" w:cs="Times New Roman"/>
          <w:color w:val="000000"/>
          <w:sz w:val="24"/>
          <w:szCs w:val="24"/>
        </w:rPr>
        <w:t>правила эксплуатации транспортных средств;</w:t>
      </w:r>
    </w:p>
    <w:p w:rsidR="00556145" w:rsidRPr="00E8568F" w:rsidRDefault="00E8568F" w:rsidP="00E856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56145" w:rsidRPr="00E8568F">
        <w:rPr>
          <w:rFonts w:ascii="Times New Roman" w:hAnsi="Times New Roman" w:cs="Times New Roman"/>
          <w:color w:val="000000"/>
          <w:sz w:val="24"/>
          <w:szCs w:val="24"/>
        </w:rPr>
        <w:t>правила перевозки грузов и пассажиров;</w:t>
      </w:r>
    </w:p>
    <w:p w:rsidR="00556145" w:rsidRPr="00E8568F" w:rsidRDefault="00E8568F" w:rsidP="00E856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56145" w:rsidRPr="00E8568F">
        <w:rPr>
          <w:rFonts w:ascii="Times New Roman" w:hAnsi="Times New Roman" w:cs="Times New Roman"/>
          <w:color w:val="000000"/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556145" w:rsidRPr="00E8568F" w:rsidRDefault="00E8568F" w:rsidP="00E856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56145" w:rsidRPr="00E8568F">
        <w:rPr>
          <w:rFonts w:ascii="Times New Roman" w:hAnsi="Times New Roman" w:cs="Times New Roman"/>
          <w:color w:val="000000"/>
          <w:sz w:val="24"/>
          <w:szCs w:val="24"/>
        </w:rPr>
        <w:t>назначение, расположение, принцип действия основных механизмов и приборов транспортных средств;</w:t>
      </w:r>
    </w:p>
    <w:p w:rsidR="00556145" w:rsidRPr="00E8568F" w:rsidRDefault="00E8568F" w:rsidP="00E856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56145" w:rsidRPr="00E8568F">
        <w:rPr>
          <w:rFonts w:ascii="Times New Roman" w:hAnsi="Times New Roman" w:cs="Times New Roman"/>
          <w:color w:val="000000"/>
          <w:sz w:val="24"/>
          <w:szCs w:val="24"/>
        </w:rPr>
        <w:t xml:space="preserve">правила техники безопасности при проверке технического состояния транспортных средств, проведении </w:t>
      </w:r>
      <w:proofErr w:type="spellStart"/>
      <w:r w:rsidR="00556145" w:rsidRPr="00E8568F">
        <w:rPr>
          <w:rFonts w:ascii="Times New Roman" w:hAnsi="Times New Roman" w:cs="Times New Roman"/>
          <w:color w:val="000000"/>
          <w:sz w:val="24"/>
          <w:szCs w:val="24"/>
        </w:rPr>
        <w:t>погрузочно</w:t>
      </w:r>
      <w:proofErr w:type="spellEnd"/>
      <w:r w:rsidR="00556145" w:rsidRPr="00E8568F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56145" w:rsidRPr="00E8568F" w:rsidRDefault="00556145" w:rsidP="00E856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568F">
        <w:rPr>
          <w:rFonts w:ascii="Times New Roman" w:hAnsi="Times New Roman" w:cs="Times New Roman"/>
          <w:color w:val="000000"/>
          <w:sz w:val="24"/>
          <w:szCs w:val="24"/>
        </w:rPr>
        <w:t>разгрузочных работ;</w:t>
      </w:r>
    </w:p>
    <w:p w:rsidR="00556145" w:rsidRPr="00E8568F" w:rsidRDefault="00E8568F" w:rsidP="00E856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56145" w:rsidRPr="00E8568F">
        <w:rPr>
          <w:rFonts w:ascii="Times New Roman" w:hAnsi="Times New Roman" w:cs="Times New Roman"/>
          <w:color w:val="000000"/>
          <w:sz w:val="24"/>
          <w:szCs w:val="24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556145" w:rsidRPr="00E8568F" w:rsidRDefault="00E8568F" w:rsidP="00E856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56145" w:rsidRPr="00E8568F">
        <w:rPr>
          <w:rFonts w:ascii="Times New Roman" w:hAnsi="Times New Roman" w:cs="Times New Roman"/>
          <w:color w:val="000000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556145" w:rsidRPr="00E8568F" w:rsidRDefault="00E8568F" w:rsidP="00E856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56145" w:rsidRPr="00E8568F">
        <w:rPr>
          <w:rFonts w:ascii="Times New Roman" w:hAnsi="Times New Roman" w:cs="Times New Roman"/>
          <w:color w:val="000000"/>
          <w:sz w:val="24"/>
          <w:szCs w:val="24"/>
        </w:rPr>
        <w:t>приемы устранения неисправностей и выполнения работ по техническому обслуживанию;</w:t>
      </w:r>
    </w:p>
    <w:p w:rsidR="00556145" w:rsidRPr="00E8568F" w:rsidRDefault="00E8568F" w:rsidP="00E856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56145" w:rsidRPr="00E8568F">
        <w:rPr>
          <w:rFonts w:ascii="Times New Roman" w:hAnsi="Times New Roman" w:cs="Times New Roman"/>
          <w:color w:val="000000"/>
          <w:sz w:val="24"/>
          <w:szCs w:val="24"/>
        </w:rPr>
        <w:t>правила обращения с эксплуатационными материалами;</w:t>
      </w:r>
    </w:p>
    <w:p w:rsidR="00556145" w:rsidRPr="00E8568F" w:rsidRDefault="00E8568F" w:rsidP="00E856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56145" w:rsidRPr="00E8568F">
        <w:rPr>
          <w:rFonts w:ascii="Times New Roman" w:hAnsi="Times New Roman" w:cs="Times New Roman"/>
          <w:color w:val="000000"/>
          <w:sz w:val="24"/>
          <w:szCs w:val="24"/>
        </w:rPr>
        <w:t>требования, предъявляемые к режиму труда и отдыха, правила и нормы охраны труда и техники безопасности;</w:t>
      </w:r>
    </w:p>
    <w:p w:rsidR="00556145" w:rsidRPr="00E8568F" w:rsidRDefault="00E8568F" w:rsidP="00E856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56145" w:rsidRPr="00E8568F">
        <w:rPr>
          <w:rFonts w:ascii="Times New Roman" w:hAnsi="Times New Roman" w:cs="Times New Roman"/>
          <w:color w:val="000000"/>
          <w:sz w:val="24"/>
          <w:szCs w:val="24"/>
        </w:rPr>
        <w:t>основы безопасного управления транспортными средствами;</w:t>
      </w:r>
    </w:p>
    <w:p w:rsidR="00556145" w:rsidRPr="00E8568F" w:rsidRDefault="00E8568F" w:rsidP="00E856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56145" w:rsidRPr="00E8568F">
        <w:rPr>
          <w:rFonts w:ascii="Times New Roman" w:hAnsi="Times New Roman" w:cs="Times New Roman"/>
          <w:color w:val="000000"/>
          <w:sz w:val="24"/>
          <w:szCs w:val="24"/>
        </w:rPr>
        <w:t>порядок оформления путевой и товарно-транспортной документации;</w:t>
      </w:r>
    </w:p>
    <w:p w:rsidR="00556145" w:rsidRPr="00E8568F" w:rsidRDefault="00E8568F" w:rsidP="00E856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56145" w:rsidRPr="00E8568F">
        <w:rPr>
          <w:rFonts w:ascii="Times New Roman" w:hAnsi="Times New Roman" w:cs="Times New Roman"/>
          <w:color w:val="000000"/>
          <w:sz w:val="24"/>
          <w:szCs w:val="24"/>
        </w:rPr>
        <w:t>порядок действий водителя в нештатных ситуациях;</w:t>
      </w:r>
    </w:p>
    <w:p w:rsidR="004565A4" w:rsidRDefault="004565A4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A4" w:rsidRDefault="004565A4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568F" w:rsidRDefault="00E8568F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568F" w:rsidRPr="00FF02FB" w:rsidRDefault="00E8568F" w:rsidP="00E8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02FB">
        <w:rPr>
          <w:rFonts w:ascii="Times New Roman" w:hAnsi="Times New Roman"/>
          <w:b/>
          <w:sz w:val="24"/>
          <w:szCs w:val="24"/>
        </w:rPr>
        <w:t>1.4. Количество часов, отведенное на освое</w:t>
      </w:r>
      <w:r>
        <w:rPr>
          <w:rFonts w:ascii="Times New Roman" w:hAnsi="Times New Roman"/>
          <w:b/>
          <w:sz w:val="24"/>
          <w:szCs w:val="24"/>
        </w:rPr>
        <w:t>ние рабочей</w:t>
      </w:r>
      <w:r w:rsidRPr="00FF02FB">
        <w:rPr>
          <w:rFonts w:ascii="Times New Roman" w:hAnsi="Times New Roman"/>
          <w:b/>
          <w:sz w:val="24"/>
          <w:szCs w:val="24"/>
        </w:rPr>
        <w:t xml:space="preserve"> программы профессионального модуля:</w:t>
      </w:r>
    </w:p>
    <w:p w:rsidR="00E8568F" w:rsidRPr="00FF02FB" w:rsidRDefault="00E8568F" w:rsidP="00E8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-максимальной</w:t>
      </w:r>
      <w:r>
        <w:rPr>
          <w:rFonts w:ascii="Times New Roman" w:hAnsi="Times New Roman"/>
          <w:sz w:val="24"/>
          <w:szCs w:val="24"/>
        </w:rPr>
        <w:t xml:space="preserve"> учебной нагрузки студента – 117  часов</w:t>
      </w:r>
      <w:r w:rsidRPr="00FF02FB">
        <w:rPr>
          <w:rFonts w:ascii="Times New Roman" w:hAnsi="Times New Roman"/>
          <w:sz w:val="24"/>
          <w:szCs w:val="24"/>
        </w:rPr>
        <w:t xml:space="preserve">, </w:t>
      </w:r>
    </w:p>
    <w:p w:rsidR="00E8568F" w:rsidRPr="00FF02FB" w:rsidRDefault="00E8568F" w:rsidP="00E8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 xml:space="preserve"> включая сам</w:t>
      </w:r>
      <w:r w:rsidR="00EC4322">
        <w:rPr>
          <w:rFonts w:ascii="Times New Roman" w:hAnsi="Times New Roman"/>
          <w:sz w:val="24"/>
          <w:szCs w:val="24"/>
        </w:rPr>
        <w:t>остоятельную работу студента -27</w:t>
      </w:r>
      <w:r w:rsidRPr="00FF02FB">
        <w:rPr>
          <w:rFonts w:ascii="Times New Roman" w:hAnsi="Times New Roman"/>
          <w:sz w:val="24"/>
          <w:szCs w:val="24"/>
        </w:rPr>
        <w:t xml:space="preserve"> часов;</w:t>
      </w:r>
    </w:p>
    <w:p w:rsidR="00E8568F" w:rsidRPr="00FF02FB" w:rsidRDefault="00E8568F" w:rsidP="00E8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-обязательной</w:t>
      </w:r>
      <w:r>
        <w:rPr>
          <w:rFonts w:ascii="Times New Roman" w:hAnsi="Times New Roman"/>
          <w:sz w:val="24"/>
          <w:szCs w:val="24"/>
        </w:rPr>
        <w:t xml:space="preserve"> учебной нагрузки студента  -</w:t>
      </w:r>
      <w:r w:rsidR="00EC4322">
        <w:rPr>
          <w:rFonts w:ascii="Times New Roman" w:hAnsi="Times New Roman"/>
          <w:sz w:val="24"/>
          <w:szCs w:val="24"/>
        </w:rPr>
        <w:t>97</w:t>
      </w:r>
      <w:r w:rsidRPr="00FF02FB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E8568F" w:rsidRPr="00FF02FB" w:rsidRDefault="00E8568F" w:rsidP="00E8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-обязательной аудиторной</w:t>
      </w:r>
      <w:r>
        <w:rPr>
          <w:rFonts w:ascii="Times New Roman" w:hAnsi="Times New Roman"/>
          <w:sz w:val="24"/>
          <w:szCs w:val="24"/>
        </w:rPr>
        <w:t xml:space="preserve"> учебной нагрузки студента  - </w:t>
      </w:r>
      <w:r w:rsidR="00EC4322">
        <w:rPr>
          <w:rFonts w:ascii="Times New Roman" w:hAnsi="Times New Roman"/>
          <w:sz w:val="24"/>
          <w:szCs w:val="24"/>
        </w:rPr>
        <w:t>97</w:t>
      </w:r>
      <w:r w:rsidRPr="00FF02FB">
        <w:rPr>
          <w:rFonts w:ascii="Times New Roman" w:hAnsi="Times New Roman"/>
          <w:sz w:val="24"/>
          <w:szCs w:val="24"/>
        </w:rPr>
        <w:t xml:space="preserve"> часа.</w:t>
      </w:r>
    </w:p>
    <w:p w:rsidR="00E8568F" w:rsidRPr="00FF02FB" w:rsidRDefault="00E8568F" w:rsidP="00E8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лабораторно-</w:t>
      </w:r>
      <w:r w:rsidR="00EC4322">
        <w:rPr>
          <w:rFonts w:ascii="Times New Roman" w:hAnsi="Times New Roman"/>
          <w:sz w:val="24"/>
          <w:szCs w:val="24"/>
        </w:rPr>
        <w:t>практических занятий -45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E8568F" w:rsidRDefault="00E8568F" w:rsidP="00E8568F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A4" w:rsidRDefault="004565A4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A4" w:rsidRDefault="004565A4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A4" w:rsidRDefault="004565A4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44" w:rsidRPr="00811D44" w:rsidRDefault="00811D44" w:rsidP="00811D4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1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ПМ.03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ЗАПРАВКА ТРАНСПОРТНЫХ СРЕДСТВ ГОРЮЧИМИ И СМАЗОЧНЫМИ МАТЕРИАЛАМИ</w:t>
      </w:r>
    </w:p>
    <w:p w:rsidR="00667F4A" w:rsidRDefault="00667F4A" w:rsidP="00667F4A">
      <w:pPr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B43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 профессионального модуля</w:t>
      </w:r>
    </w:p>
    <w:p w:rsidR="00811D44" w:rsidRPr="00811D44" w:rsidRDefault="00811D44" w:rsidP="0081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1D44" w:rsidRPr="00306A33" w:rsidRDefault="00811D44" w:rsidP="00811D4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FFC">
        <w:rPr>
          <w:rFonts w:ascii="Times New Roman" w:hAnsi="Times New Roman" w:cs="Times New Roman"/>
          <w:bCs/>
          <w:sz w:val="24"/>
          <w:szCs w:val="24"/>
        </w:rPr>
        <w:t>Рабочая программа профессионального модуля является частью</w:t>
      </w:r>
      <w:r w:rsidRPr="00895F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454">
        <w:rPr>
          <w:rFonts w:ascii="Times New Roman" w:hAnsi="Times New Roman" w:cs="Times New Roman"/>
          <w:sz w:val="24"/>
          <w:szCs w:val="24"/>
        </w:rPr>
        <w:t xml:space="preserve">программы подготовки квалифицированных рабочих, </w:t>
      </w:r>
      <w:r>
        <w:rPr>
          <w:rFonts w:ascii="Times New Roman" w:hAnsi="Times New Roman" w:cs="Times New Roman"/>
          <w:sz w:val="24"/>
          <w:szCs w:val="24"/>
        </w:rPr>
        <w:t xml:space="preserve">служащих в соответствии с ФГОС </w:t>
      </w:r>
      <w:r w:rsidR="00667F4A">
        <w:rPr>
          <w:rFonts w:ascii="Times New Roman" w:hAnsi="Times New Roman" w:cs="Times New Roman"/>
          <w:sz w:val="24"/>
          <w:szCs w:val="24"/>
        </w:rPr>
        <w:t>С</w:t>
      </w:r>
      <w:r w:rsidRPr="009D1454">
        <w:rPr>
          <w:rFonts w:ascii="Times New Roman" w:hAnsi="Times New Roman" w:cs="Times New Roman"/>
          <w:sz w:val="24"/>
          <w:szCs w:val="24"/>
        </w:rPr>
        <w:t xml:space="preserve">ПО по профессии </w:t>
      </w:r>
      <w:r w:rsidRPr="00DF0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190631.01   </w:t>
      </w:r>
      <w:r w:rsidRPr="00DF0629">
        <w:rPr>
          <w:rFonts w:ascii="Times New Roman" w:hAnsi="Times New Roman" w:cs="Times New Roman"/>
          <w:b/>
          <w:sz w:val="24"/>
          <w:szCs w:val="24"/>
        </w:rPr>
        <w:t xml:space="preserve"> Автомеханик (по отраслям)</w:t>
      </w:r>
      <w:r w:rsidRPr="00DF06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0629">
        <w:rPr>
          <w:rFonts w:ascii="Times New Roman" w:hAnsi="Times New Roman" w:cs="Times New Roman"/>
          <w:sz w:val="24"/>
          <w:szCs w:val="24"/>
        </w:rPr>
        <w:t>входящей в состав укрупненной группы</w:t>
      </w:r>
      <w:r w:rsidRPr="00DF0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629">
        <w:rPr>
          <w:rFonts w:ascii="Times New Roman" w:hAnsi="Times New Roman" w:cs="Times New Roman"/>
          <w:sz w:val="24"/>
          <w:szCs w:val="24"/>
        </w:rPr>
        <w:t xml:space="preserve">специальностей </w:t>
      </w:r>
      <w:r w:rsidRPr="00DF0629">
        <w:rPr>
          <w:rFonts w:ascii="Times New Roman" w:hAnsi="Times New Roman" w:cs="Times New Roman"/>
          <w:b/>
          <w:bCs/>
          <w:sz w:val="24"/>
          <w:szCs w:val="24"/>
        </w:rPr>
        <w:t>190000 Транспортные средства</w:t>
      </w:r>
      <w:r w:rsidRPr="00306A33">
        <w:rPr>
          <w:rFonts w:ascii="Times New Roman" w:hAnsi="Times New Roman" w:cs="Times New Roman"/>
          <w:bCs/>
          <w:sz w:val="24"/>
          <w:szCs w:val="24"/>
        </w:rPr>
        <w:t xml:space="preserve"> в части освоения основного вида деятельности: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техническое обслуживание и ремонт автотранспорта</w:t>
      </w:r>
      <w:r w:rsidRPr="00306A33">
        <w:rPr>
          <w:rFonts w:ascii="Times New Roman" w:hAnsi="Times New Roman" w:cs="Times New Roman"/>
          <w:bCs/>
          <w:sz w:val="24"/>
          <w:szCs w:val="24"/>
        </w:rPr>
        <w:t xml:space="preserve"> и соответствующих профессиональных компетенций (ПК):</w:t>
      </w:r>
    </w:p>
    <w:p w:rsidR="00811D44" w:rsidRPr="00811D44" w:rsidRDefault="00811D44" w:rsidP="00811D44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44">
        <w:rPr>
          <w:rFonts w:ascii="Times New Roman" w:hAnsi="Times New Roman" w:cs="Times New Roman"/>
          <w:color w:val="000000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811D44" w:rsidRPr="00811D44" w:rsidRDefault="00811D44" w:rsidP="00811D44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44">
        <w:rPr>
          <w:rFonts w:ascii="Times New Roman" w:hAnsi="Times New Roman" w:cs="Times New Roman"/>
          <w:color w:val="000000"/>
          <w:sz w:val="24"/>
          <w:szCs w:val="24"/>
        </w:rPr>
        <w:t>ПК 3.2. Проводить технический осмотр и ремонт оборудования заправочных станций.</w:t>
      </w:r>
    </w:p>
    <w:p w:rsidR="00811D44" w:rsidRPr="00811D44" w:rsidRDefault="00811D44" w:rsidP="00811D44">
      <w:pPr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44">
        <w:rPr>
          <w:rFonts w:ascii="Times New Roman" w:hAnsi="Times New Roman" w:cs="Times New Roman"/>
          <w:color w:val="000000"/>
          <w:sz w:val="24"/>
          <w:szCs w:val="24"/>
        </w:rPr>
        <w:t>ПК 3.3. Вести и оформлять учетно-отчетную и планирующую документацию.</w:t>
      </w:r>
    </w:p>
    <w:p w:rsidR="00811D44" w:rsidRDefault="00811D44" w:rsidP="00811D44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44" w:rsidRPr="00895FFC" w:rsidRDefault="00811D44" w:rsidP="00811D44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FFC">
        <w:rPr>
          <w:rFonts w:ascii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5FFC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профессионального модуля в структуре </w:t>
      </w:r>
      <w:r w:rsidRPr="00FF02FB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  <w:r w:rsidRPr="00895FFC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895FFC">
        <w:rPr>
          <w:rFonts w:ascii="Times New Roman" w:hAnsi="Times New Roman" w:cs="Times New Roman"/>
          <w:bCs/>
          <w:sz w:val="24"/>
          <w:szCs w:val="24"/>
        </w:rPr>
        <w:t>рофессиональный модуль входит в профессиональный цикл.</w:t>
      </w:r>
    </w:p>
    <w:p w:rsidR="00811D44" w:rsidRPr="00FF02FB" w:rsidRDefault="00811D44" w:rsidP="0081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</w:t>
      </w:r>
      <w:r w:rsidRPr="0069108F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</w:t>
      </w:r>
      <w:r w:rsidRPr="0069108F">
        <w:rPr>
          <w:rFonts w:ascii="Times New Roman" w:hAnsi="Times New Roman"/>
          <w:b/>
        </w:rPr>
        <w:t xml:space="preserve">. Цели и задачи профессионального модуля – требования к результатам освоения </w:t>
      </w:r>
      <w:r w:rsidRPr="00FF02FB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811D44" w:rsidRPr="00FF02FB" w:rsidRDefault="00811D44" w:rsidP="0081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811D44" w:rsidRDefault="00811D44" w:rsidP="00811D44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44" w:rsidRPr="00FF02FB" w:rsidRDefault="00811D44" w:rsidP="00811D44">
      <w:pPr>
        <w:widowControl w:val="0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F02FB">
        <w:rPr>
          <w:rFonts w:ascii="Times New Roman" w:hAnsi="Times New Roman"/>
          <w:b/>
          <w:sz w:val="24"/>
          <w:szCs w:val="24"/>
        </w:rPr>
        <w:t>иметь практический опыт</w:t>
      </w:r>
      <w:r w:rsidRPr="00FF02FB">
        <w:rPr>
          <w:rFonts w:ascii="Times New Roman" w:hAnsi="Times New Roman"/>
          <w:b/>
          <w:i/>
          <w:sz w:val="24"/>
          <w:szCs w:val="24"/>
        </w:rPr>
        <w:t>:</w:t>
      </w:r>
    </w:p>
    <w:p w:rsidR="004565A4" w:rsidRDefault="004565A4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D44" w:rsidRPr="00811D44" w:rsidRDefault="00811D44" w:rsidP="00811D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1D44">
        <w:rPr>
          <w:rFonts w:ascii="Times New Roman" w:hAnsi="Times New Roman" w:cs="Times New Roman"/>
          <w:color w:val="000000"/>
          <w:sz w:val="24"/>
          <w:szCs w:val="24"/>
        </w:rPr>
        <w:t>- Технического обслуживания и ремонта измерительной аппаратуры и приборов, оборудования заправочной станции;</w:t>
      </w:r>
    </w:p>
    <w:p w:rsidR="00811D44" w:rsidRPr="00811D44" w:rsidRDefault="00811D44" w:rsidP="00811D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Pr="00811D44">
        <w:rPr>
          <w:rFonts w:ascii="Times New Roman" w:hAnsi="Times New Roman" w:cs="Times New Roman"/>
          <w:color w:val="000000"/>
          <w:sz w:val="24"/>
          <w:szCs w:val="24"/>
        </w:rPr>
        <w:t>аправки транспортных средств горючими и смазочными материалами;</w:t>
      </w:r>
    </w:p>
    <w:p w:rsidR="00811D44" w:rsidRPr="00811D44" w:rsidRDefault="00811D44" w:rsidP="00811D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811D44">
        <w:rPr>
          <w:rFonts w:ascii="Times New Roman" w:hAnsi="Times New Roman" w:cs="Times New Roman"/>
          <w:color w:val="000000"/>
          <w:sz w:val="24"/>
          <w:szCs w:val="24"/>
        </w:rPr>
        <w:t>ерекачки топлива в резервуары;</w:t>
      </w:r>
    </w:p>
    <w:p w:rsidR="00811D44" w:rsidRDefault="00811D44" w:rsidP="00811D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811D44">
        <w:rPr>
          <w:rFonts w:ascii="Times New Roman" w:hAnsi="Times New Roman" w:cs="Times New Roman"/>
          <w:color w:val="000000"/>
          <w:sz w:val="24"/>
          <w:szCs w:val="24"/>
        </w:rPr>
        <w:t>тпуска горючих и смазочных материалов;</w:t>
      </w:r>
    </w:p>
    <w:p w:rsidR="00811D44" w:rsidRPr="00811D44" w:rsidRDefault="00811D44" w:rsidP="00811D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811D44">
        <w:rPr>
          <w:rFonts w:ascii="Times New Roman" w:hAnsi="Times New Roman" w:cs="Times New Roman"/>
          <w:color w:val="000000"/>
          <w:sz w:val="24"/>
          <w:szCs w:val="24"/>
        </w:rPr>
        <w:t xml:space="preserve">формления учетно-отчетной документации и работы на кассовом аппарате; </w:t>
      </w:r>
    </w:p>
    <w:p w:rsidR="00811D44" w:rsidRPr="00811D44" w:rsidRDefault="00811D44" w:rsidP="00811D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11D44" w:rsidRPr="00811D44" w:rsidRDefault="00811D44" w:rsidP="00811D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D44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811D44" w:rsidRPr="00811D44" w:rsidRDefault="00811D44" w:rsidP="00811D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811D44">
        <w:rPr>
          <w:rFonts w:ascii="Times New Roman" w:hAnsi="Times New Roman" w:cs="Times New Roman"/>
          <w:color w:val="000000"/>
          <w:sz w:val="24"/>
          <w:szCs w:val="24"/>
        </w:rPr>
        <w:t>роводить текущий ремонт обслуживаемого оборудования;</w:t>
      </w:r>
    </w:p>
    <w:p w:rsidR="00811D44" w:rsidRPr="00811D44" w:rsidRDefault="00811D44" w:rsidP="00811D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811D44">
        <w:rPr>
          <w:rFonts w:ascii="Times New Roman" w:hAnsi="Times New Roman" w:cs="Times New Roman"/>
          <w:color w:val="000000"/>
          <w:sz w:val="24"/>
          <w:szCs w:val="24"/>
        </w:rPr>
        <w:t>роизводить пуск и остановку топливно-раздаточных колонок;</w:t>
      </w:r>
    </w:p>
    <w:p w:rsidR="00811D44" w:rsidRPr="00811D44" w:rsidRDefault="00811D44" w:rsidP="00811D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811D44">
        <w:rPr>
          <w:rFonts w:ascii="Times New Roman" w:hAnsi="Times New Roman" w:cs="Times New Roman"/>
          <w:color w:val="000000"/>
          <w:sz w:val="24"/>
          <w:szCs w:val="24"/>
        </w:rPr>
        <w:t>роизводить ручную заправку горючими и смазочными материалами транспортных и самоходных средств;</w:t>
      </w:r>
    </w:p>
    <w:p w:rsidR="00811D44" w:rsidRPr="00811D44" w:rsidRDefault="00811D44" w:rsidP="00811D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811D44">
        <w:rPr>
          <w:rFonts w:ascii="Times New Roman" w:hAnsi="Times New Roman" w:cs="Times New Roman"/>
          <w:color w:val="000000"/>
          <w:sz w:val="24"/>
          <w:szCs w:val="24"/>
        </w:rPr>
        <w:t>роизводить заправку газобаллонного оборудования транспортных средств;</w:t>
      </w:r>
    </w:p>
    <w:p w:rsidR="00811D44" w:rsidRPr="00811D44" w:rsidRDefault="00811D44" w:rsidP="00811D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811D44">
        <w:rPr>
          <w:rFonts w:ascii="Times New Roman" w:hAnsi="Times New Roman" w:cs="Times New Roman"/>
          <w:color w:val="000000"/>
          <w:sz w:val="24"/>
          <w:szCs w:val="24"/>
        </w:rPr>
        <w:t>роизводить заправку летательных аппаратов, судов и всевозможных установок;</w:t>
      </w:r>
    </w:p>
    <w:p w:rsidR="00811D44" w:rsidRPr="00811D44" w:rsidRDefault="00811D44" w:rsidP="00811D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811D44">
        <w:rPr>
          <w:rFonts w:ascii="Times New Roman" w:hAnsi="Times New Roman" w:cs="Times New Roman"/>
          <w:color w:val="000000"/>
          <w:sz w:val="24"/>
          <w:szCs w:val="24"/>
        </w:rPr>
        <w:t>существлять транспортировку и хранение баллонов и сосудов со сжиженным газом;</w:t>
      </w:r>
    </w:p>
    <w:p w:rsidR="00811D44" w:rsidRPr="00811D44" w:rsidRDefault="00811D44" w:rsidP="00811D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У</w:t>
      </w:r>
      <w:r w:rsidRPr="00811D44">
        <w:rPr>
          <w:rFonts w:ascii="Times New Roman" w:hAnsi="Times New Roman" w:cs="Times New Roman"/>
          <w:color w:val="000000"/>
          <w:sz w:val="24"/>
          <w:szCs w:val="24"/>
        </w:rPr>
        <w:t>читывать расход эксплуатационных материалов;</w:t>
      </w:r>
    </w:p>
    <w:p w:rsidR="00811D44" w:rsidRPr="00811D44" w:rsidRDefault="00811D44" w:rsidP="00811D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811D44">
        <w:rPr>
          <w:rFonts w:ascii="Times New Roman" w:hAnsi="Times New Roman" w:cs="Times New Roman"/>
          <w:color w:val="000000"/>
          <w:sz w:val="24"/>
          <w:szCs w:val="24"/>
        </w:rPr>
        <w:t>роверять и применять средства пожаротушения;</w:t>
      </w:r>
    </w:p>
    <w:p w:rsidR="00811D44" w:rsidRPr="00811D44" w:rsidRDefault="00811D44" w:rsidP="00811D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811D44">
        <w:rPr>
          <w:rFonts w:ascii="Times New Roman" w:hAnsi="Times New Roman" w:cs="Times New Roman"/>
          <w:color w:val="000000"/>
          <w:sz w:val="24"/>
          <w:szCs w:val="24"/>
        </w:rPr>
        <w:t>водить данные в персональную электронно-</w:t>
      </w:r>
      <w:r w:rsidR="0060208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11D44">
        <w:rPr>
          <w:rFonts w:ascii="Times New Roman" w:hAnsi="Times New Roman" w:cs="Times New Roman"/>
          <w:color w:val="000000"/>
          <w:sz w:val="24"/>
          <w:szCs w:val="24"/>
        </w:rPr>
        <w:t>ычислительную машину;</w:t>
      </w:r>
    </w:p>
    <w:p w:rsidR="004565A4" w:rsidRPr="00811D44" w:rsidRDefault="004565A4" w:rsidP="00811D44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A4" w:rsidRPr="00602088" w:rsidRDefault="00602088" w:rsidP="006020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088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602088" w:rsidRPr="00602088" w:rsidRDefault="00602088" w:rsidP="006020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602088">
        <w:rPr>
          <w:rFonts w:ascii="Times New Roman" w:hAnsi="Times New Roman" w:cs="Times New Roman"/>
          <w:color w:val="000000"/>
          <w:sz w:val="24"/>
          <w:szCs w:val="24"/>
        </w:rPr>
        <w:t>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</w:r>
    </w:p>
    <w:p w:rsidR="00602088" w:rsidRPr="00602088" w:rsidRDefault="00602088" w:rsidP="006020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602088">
        <w:rPr>
          <w:rFonts w:ascii="Times New Roman" w:hAnsi="Times New Roman" w:cs="Times New Roman"/>
          <w:color w:val="000000"/>
          <w:sz w:val="24"/>
          <w:szCs w:val="24"/>
        </w:rPr>
        <w:t>равила безопасности при эксплуатации заправочных станций сжиженного газа;</w:t>
      </w:r>
    </w:p>
    <w:p w:rsidR="00602088" w:rsidRPr="00602088" w:rsidRDefault="00602088" w:rsidP="006020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602088">
        <w:rPr>
          <w:rFonts w:ascii="Times New Roman" w:hAnsi="Times New Roman" w:cs="Times New Roman"/>
          <w:color w:val="000000"/>
          <w:sz w:val="24"/>
          <w:szCs w:val="24"/>
        </w:rPr>
        <w:t>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602088" w:rsidRPr="00602088" w:rsidRDefault="00602088" w:rsidP="006020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Pr="00602088">
        <w:rPr>
          <w:rFonts w:ascii="Times New Roman" w:hAnsi="Times New Roman" w:cs="Times New Roman"/>
          <w:color w:val="000000"/>
          <w:sz w:val="24"/>
          <w:szCs w:val="24"/>
        </w:rPr>
        <w:t>онструкцию и правила эксплуатации автоматизированной системы отпуска нефтепродуктов;</w:t>
      </w:r>
    </w:p>
    <w:p w:rsidR="00602088" w:rsidRPr="00602088" w:rsidRDefault="00602088" w:rsidP="006020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602088">
        <w:rPr>
          <w:rFonts w:ascii="Times New Roman" w:hAnsi="Times New Roman" w:cs="Times New Roman"/>
          <w:color w:val="000000"/>
          <w:sz w:val="24"/>
          <w:szCs w:val="24"/>
        </w:rPr>
        <w:t>равила проверки на точность и наладки узлов системы;</w:t>
      </w:r>
    </w:p>
    <w:p w:rsidR="00602088" w:rsidRPr="00602088" w:rsidRDefault="00602088" w:rsidP="006020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602088">
        <w:rPr>
          <w:rFonts w:ascii="Times New Roman" w:hAnsi="Times New Roman" w:cs="Times New Roman"/>
          <w:color w:val="000000"/>
          <w:sz w:val="24"/>
          <w:szCs w:val="24"/>
        </w:rPr>
        <w:t>оследовательность ведения процесса заправки транспортных средств;</w:t>
      </w:r>
    </w:p>
    <w:p w:rsidR="004565A4" w:rsidRPr="00602088" w:rsidRDefault="00602088" w:rsidP="006020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602088">
        <w:rPr>
          <w:rFonts w:ascii="Times New Roman" w:hAnsi="Times New Roman" w:cs="Times New Roman"/>
          <w:color w:val="000000"/>
          <w:sz w:val="24"/>
          <w:szCs w:val="24"/>
        </w:rPr>
        <w:t>орядок отпуска и оплаты нефтепродуктов по платежным документам</w:t>
      </w:r>
    </w:p>
    <w:p w:rsidR="004565A4" w:rsidRDefault="004565A4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A4" w:rsidRDefault="004565A4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088" w:rsidRPr="00FF02FB" w:rsidRDefault="00602088" w:rsidP="00602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02FB">
        <w:rPr>
          <w:rFonts w:ascii="Times New Roman" w:hAnsi="Times New Roman"/>
          <w:b/>
          <w:sz w:val="24"/>
          <w:szCs w:val="24"/>
        </w:rPr>
        <w:t>1.4. Количество часов, отведенное на освое</w:t>
      </w:r>
      <w:r>
        <w:rPr>
          <w:rFonts w:ascii="Times New Roman" w:hAnsi="Times New Roman"/>
          <w:b/>
          <w:sz w:val="24"/>
          <w:szCs w:val="24"/>
        </w:rPr>
        <w:t>ние рабочей</w:t>
      </w:r>
      <w:r w:rsidRPr="00FF02FB">
        <w:rPr>
          <w:rFonts w:ascii="Times New Roman" w:hAnsi="Times New Roman"/>
          <w:b/>
          <w:sz w:val="24"/>
          <w:szCs w:val="24"/>
        </w:rPr>
        <w:t xml:space="preserve"> программы профессионального модуля:</w:t>
      </w:r>
    </w:p>
    <w:p w:rsidR="00602088" w:rsidRPr="00FF02FB" w:rsidRDefault="00602088" w:rsidP="00602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-максимальной</w:t>
      </w:r>
      <w:r>
        <w:rPr>
          <w:rFonts w:ascii="Times New Roman" w:hAnsi="Times New Roman"/>
          <w:sz w:val="24"/>
          <w:szCs w:val="24"/>
        </w:rPr>
        <w:t xml:space="preserve"> учебной нагрузки студента - 233</w:t>
      </w:r>
      <w:r w:rsidRPr="00FF02FB">
        <w:rPr>
          <w:rFonts w:ascii="Times New Roman" w:hAnsi="Times New Roman"/>
          <w:sz w:val="24"/>
          <w:szCs w:val="24"/>
        </w:rPr>
        <w:t xml:space="preserve"> часа, </w:t>
      </w:r>
    </w:p>
    <w:p w:rsidR="00602088" w:rsidRPr="00FF02FB" w:rsidRDefault="00602088" w:rsidP="00602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 xml:space="preserve"> включая сам</w:t>
      </w:r>
      <w:r>
        <w:rPr>
          <w:rFonts w:ascii="Times New Roman" w:hAnsi="Times New Roman"/>
          <w:sz w:val="24"/>
          <w:szCs w:val="24"/>
        </w:rPr>
        <w:t>остоятельную работу студента -28</w:t>
      </w:r>
      <w:r w:rsidRPr="00FF02FB">
        <w:rPr>
          <w:rFonts w:ascii="Times New Roman" w:hAnsi="Times New Roman"/>
          <w:sz w:val="24"/>
          <w:szCs w:val="24"/>
        </w:rPr>
        <w:t xml:space="preserve">  часов;</w:t>
      </w:r>
    </w:p>
    <w:p w:rsidR="00602088" w:rsidRPr="00FF02FB" w:rsidRDefault="00602088" w:rsidP="00602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-обязательной</w:t>
      </w:r>
      <w:r>
        <w:rPr>
          <w:rFonts w:ascii="Times New Roman" w:hAnsi="Times New Roman"/>
          <w:sz w:val="24"/>
          <w:szCs w:val="24"/>
        </w:rPr>
        <w:t xml:space="preserve"> учебной нагрузки студента  -</w:t>
      </w:r>
      <w:r w:rsidR="00F747F4">
        <w:rPr>
          <w:rFonts w:ascii="Times New Roman" w:hAnsi="Times New Roman"/>
          <w:sz w:val="24"/>
          <w:szCs w:val="24"/>
        </w:rPr>
        <w:t>205</w:t>
      </w:r>
      <w:r w:rsidRPr="00FF02FB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602088" w:rsidRPr="00FF02FB" w:rsidRDefault="00602088" w:rsidP="00602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-обязательной аудиторной</w:t>
      </w:r>
      <w:r>
        <w:rPr>
          <w:rFonts w:ascii="Times New Roman" w:hAnsi="Times New Roman"/>
          <w:sz w:val="24"/>
          <w:szCs w:val="24"/>
        </w:rPr>
        <w:t xml:space="preserve"> учебной нагрузки студента  - 96 часов</w:t>
      </w:r>
      <w:r w:rsidRPr="00FF02FB">
        <w:rPr>
          <w:rFonts w:ascii="Times New Roman" w:hAnsi="Times New Roman"/>
          <w:sz w:val="24"/>
          <w:szCs w:val="24"/>
        </w:rPr>
        <w:t>.</w:t>
      </w:r>
    </w:p>
    <w:p w:rsidR="00602088" w:rsidRPr="00FF02FB" w:rsidRDefault="00602088" w:rsidP="00602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02F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лабораторно-практических занятий -48</w:t>
      </w:r>
      <w:r w:rsidRPr="00FF02FB">
        <w:rPr>
          <w:rFonts w:ascii="Times New Roman" w:hAnsi="Times New Roman"/>
          <w:sz w:val="24"/>
          <w:szCs w:val="24"/>
        </w:rPr>
        <w:t xml:space="preserve"> часов</w:t>
      </w:r>
    </w:p>
    <w:p w:rsidR="00602088" w:rsidRPr="00895FFC" w:rsidRDefault="00602088" w:rsidP="00602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производственной практики –  108 часов</w:t>
      </w:r>
      <w:r w:rsidRPr="00FF02FB">
        <w:rPr>
          <w:rFonts w:ascii="Times New Roman" w:hAnsi="Times New Roman"/>
          <w:sz w:val="24"/>
          <w:szCs w:val="24"/>
        </w:rPr>
        <w:t>.</w:t>
      </w:r>
    </w:p>
    <w:p w:rsidR="004565A4" w:rsidRDefault="004565A4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A4" w:rsidRDefault="004565A4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A4" w:rsidRDefault="004565A4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A4" w:rsidRDefault="004565A4" w:rsidP="00DF06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B87" w:rsidRPr="00736B43" w:rsidRDefault="003D2B87" w:rsidP="00F74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B87" w:rsidRPr="00736B43" w:rsidRDefault="003D2B87" w:rsidP="00736B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ФК. 00 ФИЗИЧЕСКАЯ КУЛЬТУРА</w:t>
      </w:r>
    </w:p>
    <w:p w:rsidR="005A6C45" w:rsidRDefault="005A6C45" w:rsidP="003A0182">
      <w:pPr>
        <w:pStyle w:val="Style13"/>
        <w:widowControl/>
        <w:numPr>
          <w:ilvl w:val="1"/>
          <w:numId w:val="52"/>
        </w:numPr>
        <w:spacing w:line="276" w:lineRule="auto"/>
        <w:jc w:val="both"/>
        <w:rPr>
          <w:rStyle w:val="FontStyle107"/>
          <w:sz w:val="24"/>
          <w:szCs w:val="24"/>
        </w:rPr>
      </w:pPr>
      <w:r w:rsidRPr="00736B43">
        <w:rPr>
          <w:rStyle w:val="FontStyle107"/>
          <w:sz w:val="24"/>
          <w:szCs w:val="24"/>
        </w:rPr>
        <w:t>Область применения рабочей программы</w:t>
      </w:r>
    </w:p>
    <w:p w:rsidR="003A0182" w:rsidRPr="00736B43" w:rsidRDefault="003A0182" w:rsidP="00667F4A">
      <w:pPr>
        <w:pStyle w:val="Style13"/>
        <w:widowControl/>
        <w:spacing w:line="276" w:lineRule="auto"/>
        <w:jc w:val="both"/>
        <w:rPr>
          <w:rStyle w:val="FontStyle107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  </w:t>
      </w:r>
      <w:r w:rsidRPr="00C86CEB">
        <w:rPr>
          <w:rStyle w:val="FontStyle97"/>
          <w:sz w:val="24"/>
          <w:szCs w:val="24"/>
        </w:rPr>
        <w:t xml:space="preserve">Рабочая программа учебной дисциплины является частью </w:t>
      </w:r>
      <w:r w:rsidRPr="00C86CEB">
        <w:t xml:space="preserve">программы подготовки квалифицированных рабочих, </w:t>
      </w:r>
      <w:r>
        <w:t xml:space="preserve">служащих в соответствии с ФГОС </w:t>
      </w:r>
      <w:r w:rsidR="00667F4A">
        <w:t>С</w:t>
      </w:r>
      <w:r w:rsidRPr="00C86CEB">
        <w:t>ПО по профессии</w:t>
      </w:r>
      <w:r w:rsidRPr="00C86CEB">
        <w:rPr>
          <w:rStyle w:val="FontStyle97"/>
          <w:sz w:val="24"/>
          <w:szCs w:val="24"/>
        </w:rPr>
        <w:t xml:space="preserve"> </w:t>
      </w:r>
      <w:r w:rsidRPr="00C86CEB">
        <w:rPr>
          <w:b/>
          <w:color w:val="000000"/>
        </w:rPr>
        <w:t xml:space="preserve">190631.01   </w:t>
      </w:r>
      <w:r w:rsidRPr="00C86CEB">
        <w:rPr>
          <w:b/>
        </w:rPr>
        <w:t xml:space="preserve"> Автомеханик (по отраслям)</w:t>
      </w:r>
      <w:r w:rsidRPr="00C86CEB">
        <w:rPr>
          <w:color w:val="000000"/>
        </w:rPr>
        <w:t xml:space="preserve">, </w:t>
      </w:r>
      <w:r w:rsidRPr="00C86CEB">
        <w:t>входящей в состав укрупненной группы</w:t>
      </w:r>
      <w:r w:rsidRPr="00C86CEB">
        <w:rPr>
          <w:color w:val="000000"/>
        </w:rPr>
        <w:t xml:space="preserve"> </w:t>
      </w:r>
      <w:r w:rsidRPr="00C86CEB">
        <w:t xml:space="preserve">специальностей </w:t>
      </w:r>
      <w:r w:rsidRPr="00C86CEB">
        <w:rPr>
          <w:b/>
          <w:bCs/>
        </w:rPr>
        <w:t>190000 Транспортные средства</w:t>
      </w:r>
    </w:p>
    <w:p w:rsidR="005A6C45" w:rsidRPr="00736B43" w:rsidRDefault="005A6C45" w:rsidP="00736B43">
      <w:pPr>
        <w:pStyle w:val="Style23"/>
        <w:widowControl/>
        <w:tabs>
          <w:tab w:val="left" w:pos="480"/>
        </w:tabs>
        <w:spacing w:line="276" w:lineRule="auto"/>
        <w:ind w:firstLine="567"/>
        <w:jc w:val="both"/>
      </w:pPr>
      <w:r w:rsidRPr="00736B43">
        <w:rPr>
          <w:rStyle w:val="FontStyle107"/>
          <w:sz w:val="24"/>
          <w:szCs w:val="24"/>
        </w:rPr>
        <w:t>1.2.</w:t>
      </w:r>
      <w:r w:rsidRPr="00736B43">
        <w:rPr>
          <w:rStyle w:val="FontStyle107"/>
          <w:sz w:val="24"/>
          <w:szCs w:val="24"/>
        </w:rPr>
        <w:tab/>
        <w:t xml:space="preserve">Место учебной дисциплины в структуре основной профессиональной образовательной программы: учебная </w:t>
      </w:r>
      <w:r w:rsidRPr="00736B43">
        <w:rPr>
          <w:rStyle w:val="FontStyle97"/>
          <w:sz w:val="24"/>
          <w:szCs w:val="24"/>
        </w:rPr>
        <w:t xml:space="preserve">дисциплина входит в общеобразовательный цикл  </w:t>
      </w:r>
      <w:r w:rsidRPr="00736B43">
        <w:rPr>
          <w:rStyle w:val="FontStyle33"/>
          <w:sz w:val="24"/>
          <w:szCs w:val="24"/>
        </w:rPr>
        <w:t>и относится к базовым дисциплинам.</w:t>
      </w:r>
    </w:p>
    <w:p w:rsidR="005A6C45" w:rsidRPr="00736B43" w:rsidRDefault="005A6C45" w:rsidP="00736B43">
      <w:pPr>
        <w:spacing w:after="0"/>
        <w:ind w:firstLine="567"/>
        <w:jc w:val="both"/>
        <w:rPr>
          <w:rStyle w:val="FontStyle107"/>
          <w:bCs w:val="0"/>
          <w:sz w:val="24"/>
          <w:szCs w:val="24"/>
        </w:rPr>
      </w:pPr>
      <w:r w:rsidRPr="00736B43">
        <w:rPr>
          <w:rStyle w:val="FontStyle107"/>
          <w:sz w:val="24"/>
          <w:szCs w:val="24"/>
        </w:rPr>
        <w:t xml:space="preserve">1.3. Цели и задачи учебной  дисциплины - требования к результатам освоения учебной дисциплины: </w:t>
      </w:r>
    </w:p>
    <w:p w:rsidR="005A6C45" w:rsidRPr="00736B43" w:rsidRDefault="005A6C45" w:rsidP="00736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5A6C45" w:rsidRPr="00736B43" w:rsidRDefault="005A6C45" w:rsidP="0073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43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 знать:</w:t>
      </w:r>
    </w:p>
    <w:p w:rsidR="005A6C45" w:rsidRPr="00736B43" w:rsidRDefault="005A6C45" w:rsidP="00736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5A6C45" w:rsidRPr="00736B43" w:rsidRDefault="005A6C45" w:rsidP="00736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- основы здорового образа жизни.</w:t>
      </w:r>
    </w:p>
    <w:p w:rsidR="005A6C45" w:rsidRPr="00736B43" w:rsidRDefault="005A6C45" w:rsidP="0073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43">
        <w:rPr>
          <w:rFonts w:ascii="Times New Roman" w:hAnsi="Times New Roman" w:cs="Times New Roman"/>
          <w:spacing w:val="-4"/>
          <w:sz w:val="24"/>
          <w:szCs w:val="24"/>
        </w:rPr>
        <w:t xml:space="preserve">Реализация дисциплины направлена на формирование </w:t>
      </w:r>
      <w:r w:rsidRPr="00736B43">
        <w:rPr>
          <w:rFonts w:ascii="Times New Roman" w:hAnsi="Times New Roman" w:cs="Times New Roman"/>
          <w:b/>
          <w:spacing w:val="-4"/>
          <w:sz w:val="24"/>
          <w:szCs w:val="24"/>
        </w:rPr>
        <w:t>общих компетенций</w:t>
      </w:r>
      <w:r w:rsidRPr="00736B43">
        <w:rPr>
          <w:rFonts w:ascii="Times New Roman" w:hAnsi="Times New Roman" w:cs="Times New Roman"/>
          <w:b/>
          <w:sz w:val="24"/>
          <w:szCs w:val="24"/>
        </w:rPr>
        <w:t>:</w:t>
      </w:r>
    </w:p>
    <w:p w:rsidR="005A6C45" w:rsidRPr="00736B43" w:rsidRDefault="005A6C45" w:rsidP="00736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руководителем;</w:t>
      </w:r>
    </w:p>
    <w:p w:rsidR="005A6C45" w:rsidRPr="00736B43" w:rsidRDefault="005A6C45" w:rsidP="00736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5A6C45" w:rsidRPr="00736B43" w:rsidRDefault="005A6C45" w:rsidP="00736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ОК 4. Осуществлять поиск информации, необходимой для эффективного выполнения профессиональных задач;</w:t>
      </w:r>
    </w:p>
    <w:p w:rsidR="005A6C45" w:rsidRPr="00736B43" w:rsidRDefault="005A6C45" w:rsidP="00736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ОК 5. Использовать информационно-коммуникативные технологии в профессиональной деятельности;</w:t>
      </w:r>
    </w:p>
    <w:p w:rsidR="005A6C45" w:rsidRPr="00736B43" w:rsidRDefault="005A6C45" w:rsidP="00736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 xml:space="preserve">  ОК 6. Работать в команде, эффективно общаться с коллегами, руководством, клиентами;</w:t>
      </w:r>
    </w:p>
    <w:p w:rsidR="005A6C45" w:rsidRPr="00736B43" w:rsidRDefault="005A6C45" w:rsidP="00736B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43">
        <w:rPr>
          <w:rFonts w:ascii="Times New Roman" w:hAnsi="Times New Roman" w:cs="Times New Roman"/>
          <w:bCs/>
          <w:sz w:val="24"/>
          <w:szCs w:val="24"/>
        </w:rPr>
        <w:t>ОК 7.Исполнять воинскую обязанность, в том числе с применением полученных профессиональных знаний (для юношей).</w:t>
      </w:r>
    </w:p>
    <w:p w:rsidR="005A6C45" w:rsidRPr="00736B43" w:rsidRDefault="005A6C45" w:rsidP="00736B43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b/>
          <w:color w:val="000000"/>
          <w:sz w:val="24"/>
          <w:szCs w:val="24"/>
        </w:rPr>
        <w:t>1.4. Количество часов, отведенное на освоение рабочей программы учебной дисциплины:</w:t>
      </w:r>
    </w:p>
    <w:p w:rsidR="005A6C45" w:rsidRPr="00736B43" w:rsidRDefault="005A6C45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максималь</w:t>
      </w:r>
      <w:r w:rsidR="003A0182">
        <w:rPr>
          <w:rFonts w:ascii="Times New Roman" w:hAnsi="Times New Roman" w:cs="Times New Roman"/>
          <w:color w:val="000000"/>
          <w:sz w:val="24"/>
          <w:szCs w:val="24"/>
        </w:rPr>
        <w:t>ной учебной нагрузки студента 75</w:t>
      </w:r>
      <w:r w:rsidRPr="00736B43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5A6C45" w:rsidRPr="00736B43" w:rsidRDefault="005A6C45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обязательной аудитор</w:t>
      </w:r>
      <w:r w:rsidR="003A0182">
        <w:rPr>
          <w:rFonts w:ascii="Times New Roman" w:hAnsi="Times New Roman" w:cs="Times New Roman"/>
          <w:color w:val="000000"/>
          <w:sz w:val="24"/>
          <w:szCs w:val="24"/>
        </w:rPr>
        <w:t>ной учебной нагрузки студента 50</w:t>
      </w:r>
      <w:r w:rsidRPr="00736B43">
        <w:rPr>
          <w:rFonts w:ascii="Times New Roman" w:hAnsi="Times New Roman" w:cs="Times New Roman"/>
          <w:color w:val="000000"/>
          <w:sz w:val="24"/>
          <w:szCs w:val="24"/>
        </w:rPr>
        <w:t xml:space="preserve"> часа;</w:t>
      </w:r>
    </w:p>
    <w:p w:rsidR="005A6C45" w:rsidRPr="00736B43" w:rsidRDefault="005A6C45" w:rsidP="00736B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B43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3A0182">
        <w:rPr>
          <w:rFonts w:ascii="Times New Roman" w:hAnsi="Times New Roman" w:cs="Times New Roman"/>
          <w:color w:val="000000"/>
          <w:sz w:val="24"/>
          <w:szCs w:val="24"/>
        </w:rPr>
        <w:t>мостоятельной работы студента 20</w:t>
      </w:r>
      <w:r w:rsidRPr="00736B43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sectPr w:rsidR="005A6C45" w:rsidRPr="00736B43" w:rsidSect="00736B43"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D44" w:rsidRDefault="00811D44" w:rsidP="00736B43">
      <w:pPr>
        <w:spacing w:after="0" w:line="240" w:lineRule="auto"/>
      </w:pPr>
      <w:r>
        <w:separator/>
      </w:r>
    </w:p>
  </w:endnote>
  <w:endnote w:type="continuationSeparator" w:id="1">
    <w:p w:rsidR="00811D44" w:rsidRDefault="00811D44" w:rsidP="0073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57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1D44" w:rsidRPr="00736B43" w:rsidRDefault="007A0EAF">
        <w:pPr>
          <w:pStyle w:val="a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36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1D44" w:rsidRPr="00736B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6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7F4A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736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D44" w:rsidRDefault="00811D44" w:rsidP="00736B43">
      <w:pPr>
        <w:spacing w:after="0" w:line="240" w:lineRule="auto"/>
      </w:pPr>
      <w:r>
        <w:separator/>
      </w:r>
    </w:p>
  </w:footnote>
  <w:footnote w:type="continuationSeparator" w:id="1">
    <w:p w:rsidR="00811D44" w:rsidRDefault="00811D44" w:rsidP="00736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5A857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1927AD9"/>
    <w:multiLevelType w:val="multilevel"/>
    <w:tmpl w:val="5AD641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4BE2BCF"/>
    <w:multiLevelType w:val="multilevel"/>
    <w:tmpl w:val="C8201E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05B63453"/>
    <w:multiLevelType w:val="hybridMultilevel"/>
    <w:tmpl w:val="D51A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B4649"/>
    <w:multiLevelType w:val="multilevel"/>
    <w:tmpl w:val="59B62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92E4C52"/>
    <w:multiLevelType w:val="multilevel"/>
    <w:tmpl w:val="5246A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9">
    <w:nsid w:val="0AD2452B"/>
    <w:multiLevelType w:val="multilevel"/>
    <w:tmpl w:val="7F7E98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0FB66C7F"/>
    <w:multiLevelType w:val="multilevel"/>
    <w:tmpl w:val="5246A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1">
    <w:nsid w:val="13C35BCA"/>
    <w:multiLevelType w:val="multilevel"/>
    <w:tmpl w:val="D65065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17F53B7B"/>
    <w:multiLevelType w:val="multilevel"/>
    <w:tmpl w:val="05B8B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1CDE3721"/>
    <w:multiLevelType w:val="multilevel"/>
    <w:tmpl w:val="944E2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DFD2578"/>
    <w:multiLevelType w:val="multilevel"/>
    <w:tmpl w:val="3820A8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1F5377C3"/>
    <w:multiLevelType w:val="multilevel"/>
    <w:tmpl w:val="59B62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5782EF7"/>
    <w:multiLevelType w:val="hybridMultilevel"/>
    <w:tmpl w:val="0428A9FC"/>
    <w:lvl w:ilvl="0" w:tplc="812E2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B08F51E">
      <w:start w:val="1"/>
      <w:numFmt w:val="decimal"/>
      <w:lvlText w:val="%2."/>
      <w:lvlJc w:val="left"/>
      <w:pPr>
        <w:ind w:left="122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DE147C"/>
    <w:multiLevelType w:val="hybridMultilevel"/>
    <w:tmpl w:val="2D14DD2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2AD326AA"/>
    <w:multiLevelType w:val="multilevel"/>
    <w:tmpl w:val="E118FE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C4F0BD8"/>
    <w:multiLevelType w:val="multilevel"/>
    <w:tmpl w:val="2B025A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2CDA52EE"/>
    <w:multiLevelType w:val="multilevel"/>
    <w:tmpl w:val="C8201E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2F4226FC"/>
    <w:multiLevelType w:val="hybridMultilevel"/>
    <w:tmpl w:val="9E269F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0D4753E"/>
    <w:multiLevelType w:val="multilevel"/>
    <w:tmpl w:val="46246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31B6189"/>
    <w:multiLevelType w:val="multilevel"/>
    <w:tmpl w:val="1520B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353CF0"/>
    <w:multiLevelType w:val="multilevel"/>
    <w:tmpl w:val="19CC316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B641830"/>
    <w:multiLevelType w:val="multilevel"/>
    <w:tmpl w:val="C50E58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4873AF6"/>
    <w:multiLevelType w:val="hybridMultilevel"/>
    <w:tmpl w:val="74C63FD0"/>
    <w:lvl w:ilvl="0" w:tplc="3CFCFC7E">
      <w:start w:val="65535"/>
      <w:numFmt w:val="bullet"/>
      <w:lvlText w:val="-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7D924EB"/>
    <w:multiLevelType w:val="hybridMultilevel"/>
    <w:tmpl w:val="AE14CF4E"/>
    <w:lvl w:ilvl="0" w:tplc="6EA2B7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Theme="minorEastAsia" w:hAnsi="Times New Roman" w:cs="Times New Roman"/>
        <w:b w:val="0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7363E9"/>
    <w:multiLevelType w:val="multilevel"/>
    <w:tmpl w:val="9B78F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E0E396B"/>
    <w:multiLevelType w:val="multilevel"/>
    <w:tmpl w:val="1376F9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3D600F5"/>
    <w:multiLevelType w:val="hybridMultilevel"/>
    <w:tmpl w:val="E4FEA0E4"/>
    <w:lvl w:ilvl="0" w:tplc="4028A3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9D928DD"/>
    <w:multiLevelType w:val="multilevel"/>
    <w:tmpl w:val="8CC4DC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5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5FAD3F5E"/>
    <w:multiLevelType w:val="multilevel"/>
    <w:tmpl w:val="6A0239F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2203BDA"/>
    <w:multiLevelType w:val="hybridMultilevel"/>
    <w:tmpl w:val="6CF8DB76"/>
    <w:lvl w:ilvl="0" w:tplc="DCDC5E8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A088A"/>
    <w:multiLevelType w:val="multilevel"/>
    <w:tmpl w:val="3D32F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A824724"/>
    <w:multiLevelType w:val="multilevel"/>
    <w:tmpl w:val="59B62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2A0291A"/>
    <w:multiLevelType w:val="multilevel"/>
    <w:tmpl w:val="A7B65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>
    <w:nsid w:val="72DA5C01"/>
    <w:multiLevelType w:val="hybridMultilevel"/>
    <w:tmpl w:val="924845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4681E03"/>
    <w:multiLevelType w:val="hybridMultilevel"/>
    <w:tmpl w:val="31E80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7D134A"/>
    <w:multiLevelType w:val="multilevel"/>
    <w:tmpl w:val="AE0E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CF936AE"/>
    <w:multiLevelType w:val="hybridMultilevel"/>
    <w:tmpl w:val="BCF0C5D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1">
    <w:nsid w:val="7D5F0561"/>
    <w:multiLevelType w:val="multilevel"/>
    <w:tmpl w:val="59B62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E4A3EEC"/>
    <w:multiLevelType w:val="hybridMultilevel"/>
    <w:tmpl w:val="25F0CC68"/>
    <w:lvl w:ilvl="0" w:tplc="1C2C23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F2C05DD"/>
    <w:multiLevelType w:val="multilevel"/>
    <w:tmpl w:val="59B62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28"/>
  </w:num>
  <w:num w:numId="4">
    <w:abstractNumId w:val="15"/>
  </w:num>
  <w:num w:numId="5">
    <w:abstractNumId w:val="35"/>
  </w:num>
  <w:num w:numId="6">
    <w:abstractNumId w:val="41"/>
  </w:num>
  <w:num w:numId="7">
    <w:abstractNumId w:val="0"/>
    <w:lvlOverride w:ilvl="0">
      <w:lvl w:ilvl="0">
        <w:numFmt w:val="bullet"/>
        <w:lvlText w:val="•"/>
        <w:legacy w:legacy="1" w:legacySpace="0" w:legacyIndent="7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3"/>
  </w:num>
  <w:num w:numId="19">
    <w:abstractNumId w:val="2"/>
  </w:num>
  <w:num w:numId="20">
    <w:abstractNumId w:val="5"/>
  </w:num>
  <w:num w:numId="21">
    <w:abstractNumId w:val="23"/>
  </w:num>
  <w:num w:numId="22">
    <w:abstractNumId w:val="42"/>
  </w:num>
  <w:num w:numId="23">
    <w:abstractNumId w:val="33"/>
  </w:num>
  <w:num w:numId="24">
    <w:abstractNumId w:val="20"/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8">
    <w:abstractNumId w:val="18"/>
  </w:num>
  <w:num w:numId="29">
    <w:abstractNumId w:val="12"/>
  </w:num>
  <w:num w:numId="30">
    <w:abstractNumId w:val="38"/>
  </w:num>
  <w:num w:numId="31">
    <w:abstractNumId w:val="21"/>
  </w:num>
  <w:num w:numId="32">
    <w:abstractNumId w:val="40"/>
  </w:num>
  <w:num w:numId="33">
    <w:abstractNumId w:val="37"/>
  </w:num>
  <w:num w:numId="34">
    <w:abstractNumId w:val="16"/>
  </w:num>
  <w:num w:numId="35">
    <w:abstractNumId w:val="34"/>
  </w:num>
  <w:num w:numId="36">
    <w:abstractNumId w:val="24"/>
  </w:num>
  <w:num w:numId="37">
    <w:abstractNumId w:val="25"/>
  </w:num>
  <w:num w:numId="38">
    <w:abstractNumId w:val="32"/>
  </w:num>
  <w:num w:numId="39">
    <w:abstractNumId w:val="29"/>
  </w:num>
  <w:num w:numId="40">
    <w:abstractNumId w:val="11"/>
  </w:num>
  <w:num w:numId="41">
    <w:abstractNumId w:val="14"/>
  </w:num>
  <w:num w:numId="42">
    <w:abstractNumId w:val="9"/>
  </w:num>
  <w:num w:numId="43">
    <w:abstractNumId w:val="31"/>
  </w:num>
  <w:num w:numId="44">
    <w:abstractNumId w:val="19"/>
  </w:num>
  <w:num w:numId="45">
    <w:abstractNumId w:val="22"/>
  </w:num>
  <w:num w:numId="46">
    <w:abstractNumId w:val="39"/>
  </w:num>
  <w:num w:numId="47">
    <w:abstractNumId w:val="13"/>
  </w:num>
  <w:num w:numId="48">
    <w:abstractNumId w:val="36"/>
  </w:num>
  <w:num w:numId="49">
    <w:abstractNumId w:val="8"/>
  </w:num>
  <w:num w:numId="50">
    <w:abstractNumId w:val="10"/>
  </w:num>
  <w:num w:numId="51">
    <w:abstractNumId w:val="7"/>
  </w:num>
  <w:num w:numId="52">
    <w:abstractNumId w:val="4"/>
  </w:num>
  <w:num w:numId="53">
    <w:abstractNumId w:val="4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4AB"/>
    <w:rsid w:val="00044B87"/>
    <w:rsid w:val="00084E6D"/>
    <w:rsid w:val="000D14AB"/>
    <w:rsid w:val="000E71FD"/>
    <w:rsid w:val="000F1655"/>
    <w:rsid w:val="001253A0"/>
    <w:rsid w:val="00146F0F"/>
    <w:rsid w:val="00153DC6"/>
    <w:rsid w:val="00173AE8"/>
    <w:rsid w:val="001751AF"/>
    <w:rsid w:val="001939F8"/>
    <w:rsid w:val="001D4E18"/>
    <w:rsid w:val="002042B9"/>
    <w:rsid w:val="0027385F"/>
    <w:rsid w:val="002769D9"/>
    <w:rsid w:val="00311C08"/>
    <w:rsid w:val="0033172E"/>
    <w:rsid w:val="00354A2C"/>
    <w:rsid w:val="003A0182"/>
    <w:rsid w:val="003B79E5"/>
    <w:rsid w:val="003D2B87"/>
    <w:rsid w:val="003D6040"/>
    <w:rsid w:val="00416BED"/>
    <w:rsid w:val="004565A4"/>
    <w:rsid w:val="00480FD0"/>
    <w:rsid w:val="004A4B6F"/>
    <w:rsid w:val="004C3081"/>
    <w:rsid w:val="00526FE9"/>
    <w:rsid w:val="00541CD1"/>
    <w:rsid w:val="00556145"/>
    <w:rsid w:val="005A41F8"/>
    <w:rsid w:val="005A6C45"/>
    <w:rsid w:val="005F377C"/>
    <w:rsid w:val="00602088"/>
    <w:rsid w:val="00605232"/>
    <w:rsid w:val="00660381"/>
    <w:rsid w:val="00667F4A"/>
    <w:rsid w:val="006A434F"/>
    <w:rsid w:val="006A6F19"/>
    <w:rsid w:val="006C452F"/>
    <w:rsid w:val="006D5FE9"/>
    <w:rsid w:val="00736B43"/>
    <w:rsid w:val="0077071B"/>
    <w:rsid w:val="00783677"/>
    <w:rsid w:val="007A0EAF"/>
    <w:rsid w:val="007A1D2E"/>
    <w:rsid w:val="007F2360"/>
    <w:rsid w:val="0081127E"/>
    <w:rsid w:val="00811D44"/>
    <w:rsid w:val="0082123C"/>
    <w:rsid w:val="00850AC3"/>
    <w:rsid w:val="008C02E2"/>
    <w:rsid w:val="008E3AF8"/>
    <w:rsid w:val="008F09A2"/>
    <w:rsid w:val="00974E2E"/>
    <w:rsid w:val="00A34B82"/>
    <w:rsid w:val="00A84A83"/>
    <w:rsid w:val="00B02E4A"/>
    <w:rsid w:val="00B6710E"/>
    <w:rsid w:val="00BF5FC0"/>
    <w:rsid w:val="00C00CB2"/>
    <w:rsid w:val="00C03835"/>
    <w:rsid w:val="00C124AF"/>
    <w:rsid w:val="00C21696"/>
    <w:rsid w:val="00CC6F6B"/>
    <w:rsid w:val="00CD6A3D"/>
    <w:rsid w:val="00CE5F2C"/>
    <w:rsid w:val="00D8196B"/>
    <w:rsid w:val="00DD50B6"/>
    <w:rsid w:val="00DF0629"/>
    <w:rsid w:val="00E83CA8"/>
    <w:rsid w:val="00E8568F"/>
    <w:rsid w:val="00E85A6C"/>
    <w:rsid w:val="00E96D08"/>
    <w:rsid w:val="00E97514"/>
    <w:rsid w:val="00EA6E4A"/>
    <w:rsid w:val="00EC4322"/>
    <w:rsid w:val="00F26A9A"/>
    <w:rsid w:val="00F41D6A"/>
    <w:rsid w:val="00F747F4"/>
    <w:rsid w:val="00FA45D1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B2"/>
  </w:style>
  <w:style w:type="paragraph" w:styleId="1">
    <w:name w:val="heading 1"/>
    <w:basedOn w:val="a"/>
    <w:next w:val="a"/>
    <w:link w:val="10"/>
    <w:qFormat/>
    <w:rsid w:val="00C124AF"/>
    <w:pPr>
      <w:keepNext/>
      <w:autoSpaceDE w:val="0"/>
      <w:autoSpaceDN w:val="0"/>
      <w:ind w:firstLine="284"/>
      <w:outlineLvl w:val="0"/>
    </w:pPr>
    <w:rPr>
      <w:rFonts w:eastAsia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6F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4AF"/>
    <w:rPr>
      <w:rFonts w:eastAsia="Times New Roman" w:cs="Times New Roman"/>
      <w:szCs w:val="24"/>
    </w:rPr>
  </w:style>
  <w:style w:type="paragraph" w:styleId="a3">
    <w:name w:val="Body Text Indent"/>
    <w:aliases w:val="текст,Основной текст 1,Основной текст 1 Знак Знак Знак"/>
    <w:basedOn w:val="a"/>
    <w:link w:val="a4"/>
    <w:rsid w:val="007F2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3"/>
    <w:rsid w:val="007F236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rsid w:val="007F236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List 2"/>
    <w:basedOn w:val="a"/>
    <w:rsid w:val="007F236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ConsPlusNonformat">
    <w:name w:val="ConsPlusNonformat"/>
    <w:rsid w:val="007F2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gu-IN"/>
    </w:rPr>
  </w:style>
  <w:style w:type="paragraph" w:customStyle="1" w:styleId="ConsPlusNormal">
    <w:name w:val="ConsPlusNormal"/>
    <w:rsid w:val="00C216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36">
    <w:name w:val="Font Style36"/>
    <w:basedOn w:val="a0"/>
    <w:uiPriority w:val="99"/>
    <w:rsid w:val="004C3081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rsid w:val="004C30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5">
    <w:name w:val="Style25"/>
    <w:basedOn w:val="a"/>
    <w:uiPriority w:val="99"/>
    <w:rsid w:val="004C308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4C308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7707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071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071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071B"/>
    <w:rPr>
      <w:rFonts w:ascii="Times New Roman" w:eastAsia="Times New Roman" w:hAnsi="Times New Roman" w:cs="Times New Roman"/>
      <w:b/>
      <w:bCs/>
      <w:sz w:val="28"/>
    </w:rPr>
  </w:style>
  <w:style w:type="paragraph" w:styleId="aa">
    <w:name w:val="List Paragraph"/>
    <w:basedOn w:val="a"/>
    <w:uiPriority w:val="34"/>
    <w:qFormat/>
    <w:rsid w:val="003D6040"/>
    <w:pPr>
      <w:ind w:left="720"/>
      <w:contextualSpacing/>
    </w:pPr>
  </w:style>
  <w:style w:type="paragraph" w:styleId="ab">
    <w:name w:val="No Spacing"/>
    <w:link w:val="ac"/>
    <w:uiPriority w:val="1"/>
    <w:qFormat/>
    <w:rsid w:val="001939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C452F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6C4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C4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6C452F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6C452F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rsid w:val="006C452F"/>
    <w:rPr>
      <w:rFonts w:ascii="Times New Roman" w:hAnsi="Times New Roman" w:cs="Times New Roman" w:hint="default"/>
      <w:sz w:val="20"/>
      <w:szCs w:val="20"/>
    </w:rPr>
  </w:style>
  <w:style w:type="character" w:customStyle="1" w:styleId="FontStyle107">
    <w:name w:val="Font Style107"/>
    <w:basedOn w:val="a0"/>
    <w:rsid w:val="006C452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basedOn w:val="a0"/>
    <w:rsid w:val="006C45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basedOn w:val="a0"/>
    <w:rsid w:val="006C452F"/>
    <w:rPr>
      <w:rFonts w:ascii="Times New Roman" w:hAnsi="Times New Roman" w:cs="Times New Roman" w:hint="default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6A6F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32">
    <w:name w:val="Основной текст с отступом 32"/>
    <w:basedOn w:val="a"/>
    <w:rsid w:val="006A6F19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69">
    <w:name w:val="Font Style69"/>
    <w:basedOn w:val="a0"/>
    <w:uiPriority w:val="99"/>
    <w:rsid w:val="006A6F19"/>
    <w:rPr>
      <w:rFonts w:ascii="Times New Roman" w:hAnsi="Times New Roman" w:cs="Times New Roman"/>
      <w:sz w:val="26"/>
      <w:szCs w:val="26"/>
    </w:rPr>
  </w:style>
  <w:style w:type="character" w:customStyle="1" w:styleId="ad">
    <w:name w:val="Знак Знак"/>
    <w:basedOn w:val="a0"/>
    <w:rsid w:val="006A6F19"/>
    <w:rPr>
      <w:sz w:val="24"/>
      <w:szCs w:val="24"/>
      <w:lang w:val="ru-RU" w:eastAsia="ru-RU" w:bidi="ar-SA"/>
    </w:rPr>
  </w:style>
  <w:style w:type="paragraph" w:customStyle="1" w:styleId="Default">
    <w:name w:val="Default"/>
    <w:rsid w:val="006A6F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rsid w:val="000E71FD"/>
    <w:pPr>
      <w:widowControl w:val="0"/>
      <w:autoSpaceDE w:val="0"/>
      <w:autoSpaceDN w:val="0"/>
      <w:adjustRightInd w:val="0"/>
      <w:spacing w:after="0" w:line="274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E7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0E71F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0E71FD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E71F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0E71F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0E71FD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0E71FD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0E71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0E71FD"/>
    <w:rPr>
      <w:rFonts w:ascii="Times New Roman" w:hAnsi="Times New Roman" w:cs="Times New Roman"/>
      <w:sz w:val="26"/>
      <w:szCs w:val="26"/>
    </w:rPr>
  </w:style>
  <w:style w:type="character" w:customStyle="1" w:styleId="Bodytext">
    <w:name w:val="Body text_"/>
    <w:basedOn w:val="a0"/>
    <w:link w:val="3"/>
    <w:rsid w:val="00146F0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146F0F"/>
    <w:rPr>
      <w:b/>
      <w:bCs/>
    </w:rPr>
  </w:style>
  <w:style w:type="paragraph" w:customStyle="1" w:styleId="3">
    <w:name w:val="Основной текст3"/>
    <w:basedOn w:val="a"/>
    <w:link w:val="Bodytext"/>
    <w:rsid w:val="00146F0F"/>
    <w:pPr>
      <w:shd w:val="clear" w:color="auto" w:fill="FFFFFF"/>
      <w:spacing w:after="5100" w:line="298" w:lineRule="exact"/>
      <w:ind w:hanging="260"/>
    </w:pPr>
    <w:rPr>
      <w:rFonts w:ascii="Times New Roman" w:eastAsia="Times New Roman" w:hAnsi="Times New Roman"/>
      <w:sz w:val="23"/>
      <w:szCs w:val="23"/>
    </w:rPr>
  </w:style>
  <w:style w:type="paragraph" w:customStyle="1" w:styleId="Standard">
    <w:name w:val="Standard"/>
    <w:rsid w:val="00146F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146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146F0F"/>
    <w:pPr>
      <w:widowControl w:val="0"/>
      <w:autoSpaceDE w:val="0"/>
      <w:autoSpaceDN w:val="0"/>
      <w:adjustRightInd w:val="0"/>
      <w:spacing w:after="0" w:line="259" w:lineRule="exact"/>
      <w:ind w:hanging="1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146F0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146F0F"/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rsid w:val="00E9751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E97514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6">
    <w:name w:val="Font Style106"/>
    <w:basedOn w:val="a0"/>
    <w:rsid w:val="00E9751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0">
    <w:name w:val="Font Style110"/>
    <w:basedOn w:val="a0"/>
    <w:rsid w:val="00E97514"/>
    <w:rPr>
      <w:rFonts w:ascii="Times New Roman" w:hAnsi="Times New Roman" w:cs="Times New Roman" w:hint="default"/>
      <w:sz w:val="26"/>
      <w:szCs w:val="26"/>
    </w:rPr>
  </w:style>
  <w:style w:type="paragraph" w:styleId="20">
    <w:name w:val="Body Text Indent 2"/>
    <w:basedOn w:val="a"/>
    <w:link w:val="21"/>
    <w:unhideWhenUsed/>
    <w:rsid w:val="001D4E1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1D4E1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Без интервала1"/>
    <w:rsid w:val="0052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36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6B43"/>
  </w:style>
  <w:style w:type="paragraph" w:styleId="af0">
    <w:name w:val="footer"/>
    <w:basedOn w:val="a"/>
    <w:link w:val="af1"/>
    <w:uiPriority w:val="99"/>
    <w:unhideWhenUsed/>
    <w:rsid w:val="00736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B43"/>
  </w:style>
  <w:style w:type="paragraph" w:customStyle="1" w:styleId="Style6">
    <w:name w:val="Style6"/>
    <w:basedOn w:val="a"/>
    <w:rsid w:val="003B79E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42</Pages>
  <Words>14559</Words>
  <Characters>82987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Metod_kabinet</cp:lastModifiedBy>
  <cp:revision>9</cp:revision>
  <dcterms:created xsi:type="dcterms:W3CDTF">2013-11-12T08:09:00Z</dcterms:created>
  <dcterms:modified xsi:type="dcterms:W3CDTF">2013-12-09T07:59:00Z</dcterms:modified>
</cp:coreProperties>
</file>